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7E140" w14:textId="560FB79F" w:rsidR="000B483F" w:rsidRPr="000B483F" w:rsidRDefault="00952016" w:rsidP="000B483F">
      <w:pPr>
        <w:pStyle w:val="western"/>
        <w:spacing w:beforeAutospacing="0" w:after="0" w:line="276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2</w:t>
      </w:r>
    </w:p>
    <w:p w14:paraId="2CB9452B" w14:textId="77777777" w:rsidR="000B483F" w:rsidRDefault="000B483F" w:rsidP="00B6137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CF4273" w14:textId="77777777" w:rsidR="006F4C2A" w:rsidRDefault="006F4C2A" w:rsidP="00B6137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23FE21" w14:textId="604FD114" w:rsidR="00B61372" w:rsidRPr="000016E7" w:rsidRDefault="00952016" w:rsidP="000016E7">
      <w:pPr>
        <w:pStyle w:val="western"/>
        <w:spacing w:beforeAutospacing="0" w:after="0" w:line="276" w:lineRule="auto"/>
        <w:rPr>
          <w:bCs/>
          <w:sz w:val="20"/>
          <w:szCs w:val="20"/>
        </w:rPr>
      </w:pPr>
      <w:r w:rsidRPr="00AE403E">
        <w:rPr>
          <w:sz w:val="20"/>
          <w:szCs w:val="20"/>
        </w:rPr>
        <w:t xml:space="preserve">Znak sprawy: </w:t>
      </w:r>
      <w:r w:rsidR="00AE403E">
        <w:rPr>
          <w:sz w:val="20"/>
          <w:szCs w:val="20"/>
        </w:rPr>
        <w:t>ZSPO.262.2.2024</w:t>
      </w:r>
    </w:p>
    <w:p w14:paraId="58D90264" w14:textId="77777777" w:rsidR="00B61372" w:rsidRDefault="00B61372" w:rsidP="00B61372">
      <w:pPr>
        <w:pStyle w:val="western"/>
        <w:spacing w:beforeAutospacing="0" w:after="0" w:line="276" w:lineRule="auto"/>
        <w:jc w:val="right"/>
        <w:rPr>
          <w:b/>
          <w:bCs/>
          <w:sz w:val="20"/>
          <w:szCs w:val="20"/>
        </w:rPr>
      </w:pPr>
    </w:p>
    <w:p w14:paraId="21AB72A1" w14:textId="77777777" w:rsidR="000016E7" w:rsidRPr="00CC2E82" w:rsidRDefault="000016E7" w:rsidP="00B61372">
      <w:pPr>
        <w:pStyle w:val="western"/>
        <w:spacing w:beforeAutospacing="0" w:after="0" w:line="276" w:lineRule="auto"/>
        <w:jc w:val="right"/>
        <w:rPr>
          <w:b/>
          <w:bCs/>
          <w:sz w:val="20"/>
          <w:szCs w:val="20"/>
        </w:rPr>
      </w:pPr>
    </w:p>
    <w:p w14:paraId="183D9E55" w14:textId="77777777" w:rsidR="00B61372" w:rsidRPr="006F4C2A" w:rsidRDefault="00B61372" w:rsidP="00B61372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F4C2A">
        <w:rPr>
          <w:rFonts w:ascii="Times New Roman" w:hAnsi="Times New Roman" w:cs="Times New Roman"/>
          <w:b/>
          <w:bCs/>
          <w:sz w:val="24"/>
        </w:rPr>
        <w:t>Wzór umowy</w:t>
      </w:r>
    </w:p>
    <w:p w14:paraId="0EEFDADB" w14:textId="77777777" w:rsidR="00B61372" w:rsidRPr="006F4C2A" w:rsidRDefault="00B61372" w:rsidP="00B61372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F4C2A">
        <w:rPr>
          <w:rFonts w:ascii="Times New Roman" w:hAnsi="Times New Roman" w:cs="Times New Roman"/>
          <w:b/>
          <w:bCs/>
          <w:sz w:val="24"/>
        </w:rPr>
        <w:t>Umowa nr ……</w:t>
      </w:r>
    </w:p>
    <w:p w14:paraId="654C2323" w14:textId="49279F9B" w:rsidR="000016E7" w:rsidRPr="008629E7" w:rsidRDefault="000016E7" w:rsidP="000016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zawarta w wyniku konkursu przeprowadzonego na podstawie Regulaminu wewnętrznego o wartości szacunkowej nie przekraczającej 130 000 zł</w:t>
      </w:r>
    </w:p>
    <w:p w14:paraId="34ECE73B" w14:textId="772B5E91" w:rsidR="000016E7" w:rsidRPr="00952016" w:rsidRDefault="00952016" w:rsidP="000016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952016">
        <w:rPr>
          <w:sz w:val="22"/>
          <w:szCs w:val="22"/>
        </w:rPr>
        <w:t>zawarta w dniu …………….2024</w:t>
      </w:r>
      <w:r w:rsidR="000016E7" w:rsidRPr="00952016">
        <w:rPr>
          <w:sz w:val="22"/>
          <w:szCs w:val="22"/>
        </w:rPr>
        <w:t xml:space="preserve"> r. w </w:t>
      </w:r>
      <w:r w:rsidRPr="00952016">
        <w:rPr>
          <w:sz w:val="22"/>
          <w:szCs w:val="22"/>
        </w:rPr>
        <w:t xml:space="preserve">Ogrodzieńcu </w:t>
      </w:r>
      <w:r w:rsidR="000016E7" w:rsidRPr="00952016">
        <w:rPr>
          <w:sz w:val="22"/>
          <w:szCs w:val="22"/>
        </w:rPr>
        <w:t>pomiędzy:</w:t>
      </w:r>
    </w:p>
    <w:p w14:paraId="68DBCACF" w14:textId="77777777" w:rsidR="00952016" w:rsidRPr="00952016" w:rsidRDefault="00952016" w:rsidP="0095201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_DdeLink__836_3948692892"/>
      <w:r w:rsidRPr="00952016">
        <w:rPr>
          <w:rFonts w:ascii="Times New Roman" w:hAnsi="Times New Roman" w:cs="Times New Roman"/>
        </w:rPr>
        <w:t xml:space="preserve">Zespołem Szkolno-Przedszkolnym z siedzibą w Ogrodzieńcu, ul. Kościuszki 67, 42-440 Ogrodzieniec, NIP </w:t>
      </w:r>
      <w:bookmarkEnd w:id="0"/>
      <w:r w:rsidRPr="00952016">
        <w:rPr>
          <w:rFonts w:ascii="Times New Roman" w:eastAsia="Times New Roman" w:hAnsi="Times New Roman" w:cs="Times New Roman"/>
        </w:rPr>
        <w:t>6492238034</w:t>
      </w:r>
      <w:r w:rsidRPr="00952016">
        <w:rPr>
          <w:rFonts w:ascii="Times New Roman" w:hAnsi="Times New Roman" w:cs="Times New Roman"/>
        </w:rPr>
        <w:t xml:space="preserve">, </w:t>
      </w:r>
      <w:r w:rsidRPr="00952016">
        <w:rPr>
          <w:rFonts w:ascii="Times New Roman" w:eastAsia="SimSun" w:hAnsi="Times New Roman" w:cs="Times New Roman"/>
          <w:kern w:val="2"/>
          <w:lang w:eastAsia="zh-CN" w:bidi="hi-IN"/>
        </w:rPr>
        <w:t>REGON</w:t>
      </w:r>
      <w:r w:rsidRPr="00952016">
        <w:rPr>
          <w:rFonts w:ascii="Times New Roman" w:hAnsi="Times New Roman" w:cs="Times New Roman"/>
        </w:rPr>
        <w:t xml:space="preserve"> </w:t>
      </w:r>
      <w:r w:rsidRPr="00952016">
        <w:rPr>
          <w:rFonts w:ascii="Times New Roman" w:eastAsia="Times New Roman" w:hAnsi="Times New Roman" w:cs="Times New Roman"/>
        </w:rPr>
        <w:t>240997243</w:t>
      </w:r>
      <w:r w:rsidRPr="00952016">
        <w:rPr>
          <w:rFonts w:ascii="Times New Roman" w:hAnsi="Times New Roman" w:cs="Times New Roman"/>
        </w:rPr>
        <w:t xml:space="preserve">, zwanym w treści umowy </w:t>
      </w:r>
      <w:r w:rsidRPr="00952016">
        <w:rPr>
          <w:rFonts w:ascii="Times New Roman" w:hAnsi="Times New Roman" w:cs="Times New Roman"/>
          <w:b/>
        </w:rPr>
        <w:t>Zamawiającym</w:t>
      </w:r>
    </w:p>
    <w:p w14:paraId="53006946" w14:textId="77777777" w:rsidR="00952016" w:rsidRPr="00952016" w:rsidRDefault="00952016" w:rsidP="00952016">
      <w:pPr>
        <w:jc w:val="both"/>
        <w:rPr>
          <w:rFonts w:ascii="Times New Roman" w:hAnsi="Times New Roman" w:cs="Times New Roman"/>
        </w:rPr>
      </w:pPr>
      <w:r w:rsidRPr="00952016">
        <w:rPr>
          <w:rFonts w:ascii="Times New Roman" w:eastAsia="SimSun" w:hAnsi="Times New Roman" w:cs="Times New Roman"/>
          <w:kern w:val="2"/>
          <w:lang w:eastAsia="zh-CN" w:bidi="hi-IN"/>
        </w:rPr>
        <w:t>reprezentowanym przez:</w:t>
      </w:r>
    </w:p>
    <w:p w14:paraId="51D388DB" w14:textId="77777777" w:rsidR="00952016" w:rsidRPr="00952016" w:rsidRDefault="00952016" w:rsidP="00952016">
      <w:pPr>
        <w:jc w:val="both"/>
        <w:rPr>
          <w:rFonts w:ascii="Times New Roman" w:hAnsi="Times New Roman" w:cs="Times New Roman"/>
        </w:rPr>
      </w:pPr>
      <w:r w:rsidRPr="00952016">
        <w:rPr>
          <w:rFonts w:ascii="Times New Roman" w:eastAsia="SimSun" w:hAnsi="Times New Roman" w:cs="Times New Roman"/>
          <w:kern w:val="2"/>
          <w:lang w:eastAsia="zh-CN" w:bidi="hi-IN"/>
        </w:rPr>
        <w:t>Renatę Dusza – Dyrektora Zespołu Szkolno-Przedszkolnego w Ogrodzieńcu</w:t>
      </w:r>
    </w:p>
    <w:p w14:paraId="54789C2D" w14:textId="7B583302" w:rsidR="000016E7" w:rsidRPr="00952016" w:rsidRDefault="000016E7" w:rsidP="00952016">
      <w:pP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952016">
        <w:rPr>
          <w:rFonts w:ascii="Times New Roman" w:hAnsi="Times New Roman" w:cs="Times New Roman"/>
        </w:rPr>
        <w:t>a</w:t>
      </w:r>
    </w:p>
    <w:p w14:paraId="320C43AA" w14:textId="77777777" w:rsidR="000016E7" w:rsidRPr="00952016" w:rsidRDefault="000016E7" w:rsidP="000016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952016">
        <w:rPr>
          <w:sz w:val="22"/>
          <w:szCs w:val="22"/>
        </w:rPr>
        <w:t>firmą……………z siedzibą w ……………… NIP ………………, zwaną dalej „Wykonawcą”</w:t>
      </w:r>
    </w:p>
    <w:p w14:paraId="1B8C9804" w14:textId="77777777" w:rsidR="000016E7" w:rsidRDefault="000016E7" w:rsidP="000016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14:paraId="7BB0A153" w14:textId="77777777" w:rsidR="000016E7" w:rsidRPr="008629E7" w:rsidRDefault="000016E7" w:rsidP="000016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6C6A953D" w14:textId="77777777" w:rsidR="00952016" w:rsidRDefault="00952016" w:rsidP="00952016">
      <w:pPr>
        <w:suppressAutoHyphens/>
        <w:jc w:val="both"/>
        <w:rPr>
          <w:rFonts w:ascii="Times New Roman" w:eastAsia="SimSun" w:hAnsi="Times New Roman" w:cs="Times New Roman"/>
          <w:spacing w:val="-3"/>
          <w:kern w:val="2"/>
          <w:lang w:eastAsia="zh-CN" w:bidi="hi-IN"/>
        </w:rPr>
      </w:pPr>
      <w:r w:rsidRPr="00135EC3">
        <w:rPr>
          <w:rFonts w:ascii="Times New Roman" w:eastAsia="SimSun" w:hAnsi="Times New Roman" w:cs="Times New Roman"/>
          <w:spacing w:val="-3"/>
          <w:kern w:val="2"/>
          <w:lang w:eastAsia="zh-CN" w:bidi="hi-IN"/>
        </w:rPr>
        <w:t>łącznie zwanych Stronami.</w:t>
      </w:r>
    </w:p>
    <w:p w14:paraId="7725384C" w14:textId="77777777" w:rsidR="00CF6226" w:rsidRPr="00B61372" w:rsidRDefault="00CF6226" w:rsidP="001332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DB8AA" w14:textId="77777777" w:rsidR="001332CC" w:rsidRPr="000B483F" w:rsidRDefault="001332CC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§</w:t>
      </w:r>
      <w:r w:rsidR="003C0F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5FD231BD" w14:textId="77777777" w:rsidR="009C2458" w:rsidRPr="000B483F" w:rsidRDefault="001332CC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14:paraId="6652E47E" w14:textId="60D3A0BB" w:rsidR="00A46339" w:rsidRDefault="003C0FC4" w:rsidP="00A46339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</w:rPr>
      </w:pPr>
      <w:r w:rsidRPr="00E829F2">
        <w:rPr>
          <w:rFonts w:ascii="Times New Roman" w:hAnsi="Times New Roman"/>
        </w:rPr>
        <w:t xml:space="preserve">Zamawiający powierza, a Wykonawca zobowiązuje się </w:t>
      </w:r>
      <w:r>
        <w:rPr>
          <w:rFonts w:ascii="Times New Roman" w:hAnsi="Times New Roman"/>
        </w:rPr>
        <w:t xml:space="preserve">świadczyć usługę </w:t>
      </w:r>
      <w:r w:rsidR="00A46339">
        <w:rPr>
          <w:rFonts w:ascii="Times New Roman" w:hAnsi="Times New Roman" w:cs="Times New Roman"/>
        </w:rPr>
        <w:t xml:space="preserve">przewozu </w:t>
      </w:r>
      <w:r w:rsidR="005822F9">
        <w:rPr>
          <w:rFonts w:ascii="Times New Roman" w:hAnsi="Times New Roman" w:cs="Times New Roman"/>
        </w:rPr>
        <w:t>(</w:t>
      </w:r>
      <w:r w:rsidR="00A46339" w:rsidRPr="00F40C43">
        <w:rPr>
          <w:rFonts w:ascii="Times New Roman" w:hAnsi="Times New Roman" w:cs="Times New Roman"/>
        </w:rPr>
        <w:t xml:space="preserve">wraz </w:t>
      </w:r>
      <w:r w:rsidR="00A46339">
        <w:rPr>
          <w:rFonts w:ascii="Times New Roman" w:hAnsi="Times New Roman" w:cs="Times New Roman"/>
        </w:rPr>
        <w:br/>
      </w:r>
      <w:r w:rsidR="00A46339" w:rsidRPr="00F40C43">
        <w:rPr>
          <w:rFonts w:ascii="Times New Roman" w:hAnsi="Times New Roman" w:cs="Times New Roman"/>
        </w:rPr>
        <w:t xml:space="preserve">z </w:t>
      </w:r>
      <w:r w:rsidR="005822F9">
        <w:rPr>
          <w:rFonts w:ascii="Times New Roman" w:hAnsi="Times New Roman" w:cs="Times New Roman"/>
        </w:rPr>
        <w:t xml:space="preserve">dwoma </w:t>
      </w:r>
      <w:r w:rsidR="00A46339" w:rsidRPr="00F40C43">
        <w:rPr>
          <w:rFonts w:ascii="Times New Roman" w:hAnsi="Times New Roman" w:cs="Times New Roman"/>
        </w:rPr>
        <w:t>kierowc</w:t>
      </w:r>
      <w:r w:rsidR="005822F9">
        <w:rPr>
          <w:rFonts w:ascii="Times New Roman" w:hAnsi="Times New Roman" w:cs="Times New Roman"/>
        </w:rPr>
        <w:t>ami)</w:t>
      </w:r>
      <w:r w:rsidR="00A46339" w:rsidRPr="00F40C43">
        <w:rPr>
          <w:rFonts w:ascii="Times New Roman" w:hAnsi="Times New Roman" w:cs="Times New Roman"/>
        </w:rPr>
        <w:t xml:space="preserve"> </w:t>
      </w:r>
      <w:r w:rsidR="00A46339" w:rsidRPr="00F40C43">
        <w:rPr>
          <w:rFonts w:ascii="Times New Roman" w:eastAsia="Times New Roman" w:hAnsi="Times New Roman" w:cs="Times New Roman"/>
          <w:lang w:eastAsia="pl-PL"/>
        </w:rPr>
        <w:t>10 uczniów ze szkoły podstawowej i 2 opiekunów</w:t>
      </w:r>
      <w:r w:rsidR="00A46339" w:rsidRPr="00F40C43">
        <w:rPr>
          <w:rFonts w:ascii="Times New Roman" w:hAnsi="Times New Roman"/>
        </w:rPr>
        <w:t xml:space="preserve"> </w:t>
      </w:r>
      <w:r w:rsidR="00A46339" w:rsidRPr="00F40C43">
        <w:rPr>
          <w:rFonts w:ascii="Times New Roman" w:eastAsia="Times New Roman" w:hAnsi="Times New Roman" w:cs="Times New Roman"/>
          <w:lang w:eastAsia="pl-PL"/>
        </w:rPr>
        <w:t>na Słowenię</w:t>
      </w:r>
      <w:r w:rsidR="00A463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6339" w:rsidRPr="00F40C43">
        <w:rPr>
          <w:rFonts w:ascii="Times New Roman" w:eastAsia="Times New Roman" w:hAnsi="Times New Roman"/>
          <w:lang w:eastAsia="pl-PL"/>
        </w:rPr>
        <w:t>pojazd</w:t>
      </w:r>
      <w:r w:rsidR="00A46339">
        <w:rPr>
          <w:rFonts w:ascii="Times New Roman" w:eastAsia="Times New Roman" w:hAnsi="Times New Roman"/>
          <w:lang w:eastAsia="pl-PL"/>
        </w:rPr>
        <w:t>em</w:t>
      </w:r>
      <w:r w:rsidR="00A46339" w:rsidRPr="00F40C43">
        <w:rPr>
          <w:rFonts w:ascii="Times New Roman" w:eastAsia="Times New Roman" w:hAnsi="Times New Roman"/>
          <w:lang w:eastAsia="pl-PL"/>
        </w:rPr>
        <w:t xml:space="preserve"> </w:t>
      </w:r>
      <w:r w:rsidR="005822F9">
        <w:rPr>
          <w:rFonts w:ascii="Times New Roman" w:eastAsia="Times New Roman" w:hAnsi="Times New Roman"/>
          <w:lang w:eastAsia="pl-PL"/>
        </w:rPr>
        <w:br/>
      </w:r>
      <w:r w:rsidR="00A46339" w:rsidRPr="00F40C43">
        <w:rPr>
          <w:rFonts w:ascii="Times New Roman" w:eastAsia="Times New Roman" w:hAnsi="Times New Roman"/>
          <w:lang w:eastAsia="pl-PL"/>
        </w:rPr>
        <w:t>o wysokim standardzie liczący</w:t>
      </w:r>
      <w:r w:rsidR="00037318">
        <w:rPr>
          <w:rFonts w:ascii="Times New Roman" w:eastAsia="Times New Roman" w:hAnsi="Times New Roman"/>
          <w:lang w:eastAsia="pl-PL"/>
        </w:rPr>
        <w:t>m</w:t>
      </w:r>
      <w:r w:rsidR="00A46339" w:rsidRPr="00F40C43">
        <w:rPr>
          <w:rFonts w:ascii="Times New Roman" w:eastAsia="Times New Roman" w:hAnsi="Times New Roman"/>
          <w:lang w:eastAsia="pl-PL"/>
        </w:rPr>
        <w:t xml:space="preserve"> 20-</w:t>
      </w:r>
      <w:r w:rsidR="00A46339" w:rsidRPr="00F40C43">
        <w:rPr>
          <w:rFonts w:ascii="Times New Roman" w:eastAsia="Times New Roman" w:hAnsi="Times New Roman" w:cs="Times New Roman"/>
          <w:lang w:eastAsia="pl-PL"/>
        </w:rPr>
        <w:t>22 miejsc</w:t>
      </w:r>
      <w:r w:rsidR="00A46339" w:rsidRPr="00F40C43">
        <w:rPr>
          <w:rFonts w:ascii="Times New Roman" w:eastAsia="Times New Roman" w:hAnsi="Times New Roman"/>
          <w:lang w:eastAsia="pl-PL"/>
        </w:rPr>
        <w:t>a</w:t>
      </w:r>
      <w:r w:rsidR="009D0A62" w:rsidRPr="000B483F">
        <w:rPr>
          <w:rFonts w:ascii="Times New Roman" w:hAnsi="Times New Roman" w:cs="Times New Roman"/>
        </w:rPr>
        <w:t xml:space="preserve">. </w:t>
      </w:r>
    </w:p>
    <w:p w14:paraId="74F5B809" w14:textId="1514A006" w:rsidR="00A46339" w:rsidRPr="00A46339" w:rsidRDefault="00A46339" w:rsidP="00A46339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</w:rPr>
      </w:pPr>
      <w:r w:rsidRPr="00A46339">
        <w:rPr>
          <w:rFonts w:ascii="Times New Roman" w:hAnsi="Times New Roman" w:cs="Times New Roman"/>
        </w:rPr>
        <w:t xml:space="preserve">Przedmiot umowy obejmuje </w:t>
      </w:r>
      <w:r w:rsidRPr="00A46339">
        <w:rPr>
          <w:rFonts w:ascii="Times New Roman" w:eastAsia="Times New Roman" w:hAnsi="Times New Roman"/>
          <w:lang w:eastAsia="pl-PL"/>
        </w:rPr>
        <w:t>p</w:t>
      </w:r>
      <w:r w:rsidRPr="00A46339">
        <w:rPr>
          <w:rFonts w:ascii="Times New Roman" w:eastAsia="Times New Roman" w:hAnsi="Times New Roman" w:cs="Times New Roman"/>
          <w:lang w:eastAsia="pl-PL"/>
        </w:rPr>
        <w:t>rzejazd na trasie: Ogrodzieniec –</w:t>
      </w:r>
      <w:r w:rsidRPr="00A46339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A46339">
        <w:rPr>
          <w:rFonts w:ascii="Times New Roman" w:eastAsia="Times New Roman" w:hAnsi="Times New Roman"/>
          <w:lang w:eastAsia="pl-PL"/>
        </w:rPr>
        <w:t>Litija</w:t>
      </w:r>
      <w:proofErr w:type="spellEnd"/>
      <w:r w:rsidRPr="00A46339">
        <w:rPr>
          <w:rFonts w:ascii="Times New Roman" w:eastAsia="Times New Roman" w:hAnsi="Times New Roman"/>
          <w:lang w:eastAsia="pl-PL"/>
        </w:rPr>
        <w:t>, 810 km w jedną stronę oraz t</w:t>
      </w:r>
      <w:r w:rsidRPr="00A46339">
        <w:rPr>
          <w:rFonts w:ascii="Times New Roman" w:eastAsia="Times New Roman" w:hAnsi="Times New Roman" w:cs="Times New Roman"/>
          <w:lang w:eastAsia="pl-PL"/>
        </w:rPr>
        <w:t>rzy wycieczki:</w:t>
      </w:r>
    </w:p>
    <w:p w14:paraId="11A236CB" w14:textId="77777777" w:rsidR="00A46339" w:rsidRDefault="00A46339" w:rsidP="00A46339">
      <w:pPr>
        <w:pStyle w:val="Akapitzlist"/>
        <w:numPr>
          <w:ilvl w:val="0"/>
          <w:numId w:val="41"/>
        </w:numPr>
        <w:suppressAutoHyphens/>
        <w:rPr>
          <w:rFonts w:ascii="Times New Roman" w:eastAsia="Times New Roman" w:hAnsi="Times New Roman"/>
          <w:lang w:eastAsia="pl-PL"/>
        </w:rPr>
      </w:pPr>
      <w:proofErr w:type="spellStart"/>
      <w:r w:rsidRPr="00F40C43">
        <w:rPr>
          <w:rFonts w:ascii="Times New Roman" w:eastAsia="Times New Roman" w:hAnsi="Times New Roman"/>
          <w:lang w:eastAsia="pl-PL"/>
        </w:rPr>
        <w:t>Litija</w:t>
      </w:r>
      <w:proofErr w:type="spellEnd"/>
      <w:r w:rsidRPr="00F40C43">
        <w:rPr>
          <w:rFonts w:ascii="Times New Roman" w:eastAsia="Times New Roman" w:hAnsi="Times New Roman"/>
          <w:lang w:eastAsia="pl-PL"/>
        </w:rPr>
        <w:t>- Jaskinia Postojna, 95 km w jedną stronę</w:t>
      </w:r>
      <w:r>
        <w:rPr>
          <w:rFonts w:ascii="Times New Roman" w:eastAsia="Times New Roman" w:hAnsi="Times New Roman"/>
          <w:lang w:eastAsia="pl-PL"/>
        </w:rPr>
        <w:t>,</w:t>
      </w:r>
    </w:p>
    <w:p w14:paraId="2D091603" w14:textId="77777777" w:rsidR="00A46339" w:rsidRDefault="00A46339" w:rsidP="00A46339">
      <w:pPr>
        <w:pStyle w:val="Akapitzlist"/>
        <w:numPr>
          <w:ilvl w:val="0"/>
          <w:numId w:val="41"/>
        </w:numPr>
        <w:suppressAutoHyphens/>
        <w:rPr>
          <w:rFonts w:ascii="Times New Roman" w:eastAsia="Times New Roman" w:hAnsi="Times New Roman"/>
          <w:lang w:eastAsia="pl-PL"/>
        </w:rPr>
      </w:pPr>
      <w:proofErr w:type="spellStart"/>
      <w:r w:rsidRPr="00F40C43">
        <w:rPr>
          <w:rFonts w:ascii="Times New Roman" w:eastAsia="Times New Roman" w:hAnsi="Times New Roman"/>
          <w:lang w:eastAsia="pl-PL"/>
        </w:rPr>
        <w:t>Litija</w:t>
      </w:r>
      <w:proofErr w:type="spellEnd"/>
      <w:r w:rsidRPr="00F40C43">
        <w:rPr>
          <w:rFonts w:ascii="Times New Roman" w:eastAsia="Times New Roman" w:hAnsi="Times New Roman"/>
          <w:lang w:eastAsia="pl-PL"/>
        </w:rPr>
        <w:t xml:space="preserve"> – Lublana, 40 km w jedną stronę</w:t>
      </w:r>
      <w:r>
        <w:rPr>
          <w:rFonts w:ascii="Times New Roman" w:eastAsia="Times New Roman" w:hAnsi="Times New Roman"/>
          <w:lang w:eastAsia="pl-PL"/>
        </w:rPr>
        <w:t>,</w:t>
      </w:r>
    </w:p>
    <w:p w14:paraId="0A85D8FA" w14:textId="509E2DC8" w:rsidR="00A46339" w:rsidRPr="00A46339" w:rsidRDefault="00A46339" w:rsidP="00A46339">
      <w:pPr>
        <w:pStyle w:val="Akapitzlist"/>
        <w:numPr>
          <w:ilvl w:val="0"/>
          <w:numId w:val="41"/>
        </w:numPr>
        <w:suppressAutoHyphens/>
        <w:rPr>
          <w:rFonts w:ascii="Times New Roman" w:eastAsia="Times New Roman" w:hAnsi="Times New Roman"/>
          <w:lang w:eastAsia="pl-PL"/>
        </w:rPr>
      </w:pPr>
      <w:proofErr w:type="spellStart"/>
      <w:r w:rsidRPr="00A46339">
        <w:rPr>
          <w:rFonts w:ascii="Times New Roman" w:eastAsia="Times New Roman" w:hAnsi="Times New Roman"/>
          <w:lang w:eastAsia="pl-PL"/>
        </w:rPr>
        <w:t>Litija</w:t>
      </w:r>
      <w:proofErr w:type="spellEnd"/>
      <w:r w:rsidRPr="00A46339">
        <w:rPr>
          <w:rFonts w:ascii="Times New Roman" w:eastAsia="Times New Roman" w:hAnsi="Times New Roman"/>
          <w:lang w:eastAsia="pl-PL"/>
        </w:rPr>
        <w:t xml:space="preserve"> – jezioro Bled, 95 km w jedna stronę.</w:t>
      </w:r>
    </w:p>
    <w:p w14:paraId="55CE55AF" w14:textId="7C023045" w:rsidR="006C50EC" w:rsidRPr="000B483F" w:rsidRDefault="009D0A62" w:rsidP="00221654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>P</w:t>
      </w:r>
      <w:r w:rsidR="00A46339">
        <w:rPr>
          <w:rFonts w:ascii="Times New Roman" w:hAnsi="Times New Roman" w:cs="Times New Roman"/>
        </w:rPr>
        <w:t>ojazd/Pojazdy</w:t>
      </w:r>
      <w:r w:rsidRPr="000B483F">
        <w:rPr>
          <w:rFonts w:ascii="Times New Roman" w:hAnsi="Times New Roman" w:cs="Times New Roman"/>
        </w:rPr>
        <w:t xml:space="preserve"> Wykonawcy muszą posiadać aktualne ubezpieczenie OC, NNW w czasie trwania umowy. </w:t>
      </w:r>
    </w:p>
    <w:p w14:paraId="6DFC6FE8" w14:textId="340DFA8A" w:rsidR="001811C0" w:rsidRDefault="001811C0" w:rsidP="00221654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>Integralną częścią niniejszej umowy jest Zaproszenie do złożenia ofert cenowych oraz oferta Wykonawcy z dnia ….2</w:t>
      </w:r>
      <w:r w:rsidR="003C0FC4">
        <w:rPr>
          <w:rFonts w:ascii="Times New Roman" w:hAnsi="Times New Roman" w:cs="Times New Roman"/>
        </w:rPr>
        <w:t>02</w:t>
      </w:r>
      <w:r w:rsidR="00A46339">
        <w:rPr>
          <w:rFonts w:ascii="Times New Roman" w:hAnsi="Times New Roman" w:cs="Times New Roman"/>
        </w:rPr>
        <w:t>4</w:t>
      </w:r>
      <w:r w:rsidRPr="000B483F">
        <w:rPr>
          <w:rFonts w:ascii="Times New Roman" w:hAnsi="Times New Roman" w:cs="Times New Roman"/>
        </w:rPr>
        <w:t xml:space="preserve"> r.</w:t>
      </w:r>
    </w:p>
    <w:p w14:paraId="31CA1B7F" w14:textId="77777777" w:rsidR="00037318" w:rsidRPr="00037318" w:rsidRDefault="00A46339" w:rsidP="00221654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Wykonawca oświadcza, że</w:t>
      </w:r>
      <w:r w:rsidR="00037318">
        <w:rPr>
          <w:rFonts w:ascii="Times New Roman" w:hAnsi="Times New Roman"/>
        </w:rPr>
        <w:t>:</w:t>
      </w:r>
    </w:p>
    <w:p w14:paraId="3E627B03" w14:textId="77777777" w:rsidR="00037318" w:rsidRPr="00037318" w:rsidRDefault="00A46339" w:rsidP="00037318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wykona przedmiot zamówienia </w:t>
      </w:r>
      <w:r>
        <w:rPr>
          <w:rFonts w:ascii="Times New Roman" w:hAnsi="Times New Roman"/>
          <w:bCs/>
        </w:rPr>
        <w:t>z nale</w:t>
      </w:r>
      <w:r w:rsidR="00037318">
        <w:rPr>
          <w:rFonts w:ascii="Times New Roman" w:hAnsi="Times New Roman"/>
          <w:bCs/>
        </w:rPr>
        <w:t xml:space="preserve">żytą starannością oraz zgodnie </w:t>
      </w:r>
      <w:r>
        <w:rPr>
          <w:rFonts w:ascii="Times New Roman" w:hAnsi="Times New Roman"/>
          <w:bCs/>
        </w:rPr>
        <w:t>z obowiązującymi przepisami prawa</w:t>
      </w:r>
      <w:r w:rsidR="00037318">
        <w:rPr>
          <w:rFonts w:ascii="Times New Roman" w:hAnsi="Times New Roman"/>
          <w:bCs/>
        </w:rPr>
        <w:t>,</w:t>
      </w:r>
    </w:p>
    <w:p w14:paraId="2591072B" w14:textId="7243FCEC" w:rsidR="00A46339" w:rsidRPr="00A46339" w:rsidRDefault="00037318" w:rsidP="00037318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</w:t>
      </w:r>
      <w:r w:rsidRPr="00B422DE">
        <w:rPr>
          <w:rFonts w:ascii="Times New Roman" w:hAnsi="Times New Roman" w:cs="Times New Roman"/>
        </w:rPr>
        <w:t xml:space="preserve"> uprawnienia do wykonywania działalności objętej przedmiotem zamówienia oraz dysponujemy potencjałem technicznym i osobowym umożliwiającym realizację zamówienia</w:t>
      </w:r>
      <w:r w:rsidR="00A46339">
        <w:rPr>
          <w:rFonts w:ascii="Times New Roman" w:hAnsi="Times New Roman"/>
          <w:bCs/>
        </w:rPr>
        <w:t>.</w:t>
      </w:r>
    </w:p>
    <w:p w14:paraId="3E2AAC4D" w14:textId="501EF80E" w:rsidR="00A46339" w:rsidRPr="000B483F" w:rsidRDefault="00A46339" w:rsidP="00221654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Zadanie jest dofinansowane </w:t>
      </w:r>
      <w:r w:rsidR="00AE403E">
        <w:rPr>
          <w:rFonts w:ascii="Times New Roman" w:hAnsi="Times New Roman"/>
        </w:rPr>
        <w:t>z funduszy unijnych.</w:t>
      </w:r>
      <w:bookmarkStart w:id="1" w:name="_GoBack"/>
      <w:bookmarkEnd w:id="1"/>
    </w:p>
    <w:p w14:paraId="085E1949" w14:textId="77777777" w:rsidR="00955178" w:rsidRPr="000B483F" w:rsidRDefault="00955178" w:rsidP="00A4633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CFCBEB1" w14:textId="77777777" w:rsidR="001332CC" w:rsidRPr="000B483F" w:rsidRDefault="001332CC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§</w:t>
      </w:r>
      <w:r w:rsidR="003C0F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272C567B" w14:textId="77777777" w:rsidR="00955178" w:rsidRPr="003C0FC4" w:rsidRDefault="001332CC" w:rsidP="003C0FC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Termin realizacji</w:t>
      </w:r>
    </w:p>
    <w:p w14:paraId="7EBBCADA" w14:textId="2347034F" w:rsidR="006F4C2A" w:rsidRPr="00037318" w:rsidRDefault="009C2458" w:rsidP="00037318">
      <w:pPr>
        <w:jc w:val="both"/>
        <w:rPr>
          <w:rFonts w:ascii="Times New Roman" w:hAnsi="Times New Roman" w:cs="Times New Roman"/>
        </w:rPr>
      </w:pPr>
      <w:r w:rsidRPr="00A46339">
        <w:rPr>
          <w:rFonts w:ascii="Times New Roman" w:hAnsi="Times New Roman" w:cs="Times New Roman"/>
        </w:rPr>
        <w:t xml:space="preserve">Wykonanie przedmiotu umowy nastąpi w terminie </w:t>
      </w:r>
      <w:r w:rsidR="00037318">
        <w:rPr>
          <w:rFonts w:ascii="Times New Roman" w:eastAsia="Times New Roman" w:hAnsi="Times New Roman" w:cs="Times New Roman"/>
          <w:lang w:eastAsia="pl-PL"/>
        </w:rPr>
        <w:t>od</w:t>
      </w:r>
      <w:r w:rsidR="00A46339" w:rsidRPr="00A46339">
        <w:rPr>
          <w:rFonts w:ascii="Times New Roman" w:hAnsi="Times New Roman" w:cs="Times New Roman"/>
        </w:rPr>
        <w:t xml:space="preserve"> </w:t>
      </w:r>
      <w:r w:rsidR="00A46339" w:rsidRPr="00A46339">
        <w:rPr>
          <w:rFonts w:ascii="Times New Roman" w:eastAsia="Times New Roman" w:hAnsi="Times New Roman" w:cs="Times New Roman"/>
          <w:lang w:eastAsia="pl-PL"/>
        </w:rPr>
        <w:t xml:space="preserve">15.04.2024 r. do 19.04.2024 </w:t>
      </w:r>
      <w:r w:rsidR="001332CC" w:rsidRPr="00A46339">
        <w:rPr>
          <w:rFonts w:ascii="Times New Roman" w:eastAsia="Times New Roman" w:hAnsi="Times New Roman" w:cs="Times New Roman"/>
          <w:lang w:eastAsia="pl-PL"/>
        </w:rPr>
        <w:t xml:space="preserve">r. </w:t>
      </w:r>
    </w:p>
    <w:p w14:paraId="45DC59F8" w14:textId="77777777" w:rsidR="001332CC" w:rsidRPr="000B483F" w:rsidRDefault="001332CC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lastRenderedPageBreak/>
        <w:t>§</w:t>
      </w:r>
      <w:r w:rsidR="003C0F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b/>
          <w:lang w:eastAsia="pl-PL"/>
        </w:rPr>
        <w:t>3</w:t>
      </w:r>
    </w:p>
    <w:p w14:paraId="3174550A" w14:textId="77777777" w:rsidR="00955178" w:rsidRPr="003C0FC4" w:rsidRDefault="001332CC" w:rsidP="003C0FC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Obowiązki Wykonawcy</w:t>
      </w:r>
    </w:p>
    <w:p w14:paraId="56EF2138" w14:textId="77777777" w:rsidR="001332CC" w:rsidRPr="000B483F" w:rsidRDefault="001332CC" w:rsidP="000B483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Wykonawca zobowiązuje się realizować przedmiot Umowy zgodnie z opisem zawartym w § 1</w:t>
      </w:r>
      <w:r w:rsidR="008C3CC0" w:rsidRPr="000B483F">
        <w:rPr>
          <w:rFonts w:ascii="Times New Roman" w:eastAsia="Times New Roman" w:hAnsi="Times New Roman" w:cs="Times New Roman"/>
          <w:lang w:eastAsia="pl-PL"/>
        </w:rPr>
        <w:t>,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2458" w:rsidRPr="000B483F">
        <w:rPr>
          <w:rFonts w:ascii="Times New Roman" w:eastAsia="Times New Roman" w:hAnsi="Times New Roman" w:cs="Times New Roman"/>
          <w:lang w:eastAsia="pl-PL"/>
        </w:rPr>
        <w:br/>
      </w:r>
      <w:r w:rsidRPr="000B483F">
        <w:rPr>
          <w:rFonts w:ascii="Times New Roman" w:eastAsia="Times New Roman" w:hAnsi="Times New Roman" w:cs="Times New Roman"/>
          <w:lang w:eastAsia="pl-PL"/>
        </w:rPr>
        <w:t>a w szczególności:</w:t>
      </w:r>
    </w:p>
    <w:p w14:paraId="2EDA5137" w14:textId="666F5662" w:rsidR="001332CC" w:rsidRPr="000B483F" w:rsidRDefault="001332CC" w:rsidP="0022165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zapewni</w:t>
      </w:r>
      <w:r w:rsidR="009C2458" w:rsidRPr="000B483F">
        <w:rPr>
          <w:rFonts w:ascii="Times New Roman" w:eastAsia="Times New Roman" w:hAnsi="Times New Roman" w:cs="Times New Roman"/>
          <w:lang w:eastAsia="pl-PL"/>
        </w:rPr>
        <w:t>ć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najwyższy poziom usług, sprawność techniczną pojazdów, a także odpowiednie </w:t>
      </w:r>
      <w:r w:rsidR="00A46339">
        <w:rPr>
          <w:rFonts w:ascii="Times New Roman" w:eastAsia="Times New Roman" w:hAnsi="Times New Roman" w:cs="Times New Roman"/>
          <w:lang w:eastAsia="pl-PL"/>
        </w:rPr>
        <w:t>kwalifikacje zawodowe kierowców</w:t>
      </w:r>
      <w:r w:rsidR="009C2458" w:rsidRPr="000B483F">
        <w:rPr>
          <w:rFonts w:ascii="Times New Roman" w:eastAsia="Times New Roman" w:hAnsi="Times New Roman" w:cs="Times New Roman"/>
          <w:lang w:eastAsia="pl-PL"/>
        </w:rPr>
        <w:t>;</w:t>
      </w:r>
    </w:p>
    <w:p w14:paraId="086A65BA" w14:textId="689BEE9B" w:rsidR="001332CC" w:rsidRPr="000B483F" w:rsidRDefault="009C2458" w:rsidP="0022165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wziąć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 xml:space="preserve"> na siebie odpowiedzialność za zrekompensowanie szkód wynikających z</w:t>
      </w:r>
      <w:r w:rsidR="0095517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>wypadków</w:t>
      </w:r>
      <w:r w:rsidR="0095517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 xml:space="preserve"> lub</w:t>
      </w:r>
      <w:r w:rsidR="0095517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>wszelkiego rodzaju zdarzeń wynikł</w:t>
      </w:r>
      <w:r w:rsidR="00A46339">
        <w:rPr>
          <w:rFonts w:ascii="Times New Roman" w:eastAsia="Times New Roman" w:hAnsi="Times New Roman" w:cs="Times New Roman"/>
          <w:lang w:eastAsia="pl-PL"/>
        </w:rPr>
        <w:t>ych w czasie wykonywania usługi</w:t>
      </w:r>
      <w:r w:rsidR="003C0FC4">
        <w:rPr>
          <w:rFonts w:ascii="Times New Roman" w:eastAsia="Times New Roman" w:hAnsi="Times New Roman" w:cs="Times New Roman"/>
          <w:lang w:eastAsia="pl-PL"/>
        </w:rPr>
        <w:t>;</w:t>
      </w:r>
    </w:p>
    <w:p w14:paraId="74CD53A1" w14:textId="66AAA41E" w:rsidR="009C2458" w:rsidRPr="000B483F" w:rsidRDefault="009C2458" w:rsidP="0022165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p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>racow</w:t>
      </w:r>
      <w:r w:rsidR="00037318">
        <w:rPr>
          <w:rFonts w:ascii="Times New Roman" w:eastAsia="Times New Roman" w:hAnsi="Times New Roman" w:cs="Times New Roman"/>
          <w:lang w:eastAsia="pl-PL"/>
        </w:rPr>
        <w:t>nicy skierowani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 xml:space="preserve"> do wykonywania </w:t>
      </w:r>
      <w:r w:rsidR="00A46339">
        <w:rPr>
          <w:rFonts w:ascii="Times New Roman" w:eastAsia="Times New Roman" w:hAnsi="Times New Roman" w:cs="Times New Roman"/>
          <w:lang w:eastAsia="pl-PL"/>
        </w:rPr>
        <w:t>zamówienia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>, posiada</w:t>
      </w:r>
      <w:r w:rsidR="00037318">
        <w:rPr>
          <w:rFonts w:ascii="Times New Roman" w:eastAsia="Times New Roman" w:hAnsi="Times New Roman" w:cs="Times New Roman"/>
          <w:lang w:eastAsia="pl-PL"/>
        </w:rPr>
        <w:t>ją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 xml:space="preserve"> ważne badania lekarskie oraz przeszkolenie w zakresie przepisów BHP i ppoż.</w:t>
      </w:r>
      <w:r w:rsidR="003C0FC4">
        <w:rPr>
          <w:rFonts w:ascii="Times New Roman" w:eastAsia="Times New Roman" w:hAnsi="Times New Roman" w:cs="Times New Roman"/>
          <w:lang w:eastAsia="pl-PL"/>
        </w:rPr>
        <w:t>;</w:t>
      </w:r>
    </w:p>
    <w:p w14:paraId="040E3723" w14:textId="77777777" w:rsidR="003A33BA" w:rsidRPr="000B483F" w:rsidRDefault="001332CC" w:rsidP="0022165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realizować umowę zgodnie z przepisami prawa, a w</w:t>
      </w:r>
      <w:r w:rsidR="0095517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szczególności </w:t>
      </w:r>
      <w:r w:rsidR="00874E10" w:rsidRPr="000B483F">
        <w:rPr>
          <w:rFonts w:ascii="Times New Roman" w:eastAsia="Times New Roman" w:hAnsi="Times New Roman" w:cs="Times New Roman"/>
          <w:lang w:eastAsia="pl-PL"/>
        </w:rPr>
        <w:t>u</w:t>
      </w:r>
      <w:r w:rsidRPr="000B483F">
        <w:rPr>
          <w:rFonts w:ascii="Times New Roman" w:eastAsia="Times New Roman" w:hAnsi="Times New Roman" w:cs="Times New Roman"/>
          <w:lang w:eastAsia="pl-PL"/>
        </w:rPr>
        <w:t>stawą z dnia 20 czerwca 1997</w:t>
      </w:r>
      <w:r w:rsidR="002F30FA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0FC4">
        <w:rPr>
          <w:rFonts w:ascii="Times New Roman" w:eastAsia="Times New Roman" w:hAnsi="Times New Roman" w:cs="Times New Roman"/>
          <w:lang w:eastAsia="pl-PL"/>
        </w:rPr>
        <w:t xml:space="preserve">r. Prawo o ruchu drogowym, </w:t>
      </w:r>
      <w:r w:rsidR="00874E10" w:rsidRPr="000B483F">
        <w:rPr>
          <w:rFonts w:ascii="Times New Roman" w:eastAsia="Times New Roman" w:hAnsi="Times New Roman" w:cs="Times New Roman"/>
          <w:lang w:eastAsia="pl-PL"/>
        </w:rPr>
        <w:t>u</w:t>
      </w:r>
      <w:r w:rsidRPr="000B483F">
        <w:rPr>
          <w:rFonts w:ascii="Times New Roman" w:eastAsia="Times New Roman" w:hAnsi="Times New Roman" w:cs="Times New Roman"/>
          <w:lang w:eastAsia="pl-PL"/>
        </w:rPr>
        <w:t>stawą z dnia</w:t>
      </w:r>
      <w:r w:rsidR="0095517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6 września 2001</w:t>
      </w:r>
      <w:r w:rsidR="006B3DBD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r.</w:t>
      </w:r>
      <w:r w:rsidR="002F30FA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o</w:t>
      </w:r>
      <w:r w:rsidR="00B36EB9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transporcie</w:t>
      </w:r>
      <w:r w:rsidR="0095517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drogowym oraz </w:t>
      </w:r>
      <w:r w:rsidR="00874E10" w:rsidRPr="000B483F">
        <w:rPr>
          <w:rFonts w:ascii="Times New Roman" w:eastAsia="Times New Roman" w:hAnsi="Times New Roman" w:cs="Times New Roman"/>
          <w:lang w:eastAsia="pl-PL"/>
        </w:rPr>
        <w:t>u</w:t>
      </w:r>
      <w:r w:rsidRPr="000B483F">
        <w:rPr>
          <w:rFonts w:ascii="Times New Roman" w:eastAsia="Times New Roman" w:hAnsi="Times New Roman" w:cs="Times New Roman"/>
          <w:lang w:eastAsia="pl-PL"/>
        </w:rPr>
        <w:t>stawy dnia 15 listopada</w:t>
      </w:r>
      <w:r w:rsidR="0095517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1984</w:t>
      </w:r>
      <w:r w:rsidR="002F30FA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0FC4">
        <w:rPr>
          <w:rFonts w:ascii="Times New Roman" w:eastAsia="Times New Roman" w:hAnsi="Times New Roman" w:cs="Times New Roman"/>
          <w:lang w:eastAsia="pl-PL"/>
        </w:rPr>
        <w:t>r. Prawo przewozowe</w:t>
      </w:r>
      <w:hyperlink r:id="rId8" w:history="1"/>
      <w:r w:rsidR="003C0FC4">
        <w:rPr>
          <w:rFonts w:ascii="Times New Roman" w:hAnsi="Times New Roman" w:cs="Times New Roman"/>
        </w:rPr>
        <w:t>;</w:t>
      </w:r>
    </w:p>
    <w:p w14:paraId="3065DFB4" w14:textId="4D8CBC88" w:rsidR="00B61372" w:rsidRPr="000B483F" w:rsidRDefault="00A46339" w:rsidP="0022165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pokryć </w:t>
      </w:r>
      <w:r>
        <w:rPr>
          <w:rFonts w:ascii="Times New Roman" w:eastAsia="Times New Roman" w:hAnsi="Times New Roman" w:cs="Times New Roman"/>
          <w:szCs w:val="24"/>
          <w:lang w:eastAsia="pl-PL"/>
        </w:rPr>
        <w:t>k</w:t>
      </w:r>
      <w:r w:rsidRPr="00F40C43">
        <w:rPr>
          <w:rFonts w:ascii="Times New Roman" w:eastAsia="Times New Roman" w:hAnsi="Times New Roman" w:cs="Times New Roman"/>
          <w:szCs w:val="24"/>
          <w:lang w:eastAsia="pl-PL"/>
        </w:rPr>
        <w:t xml:space="preserve">oszt wyżywienia, noclegu </w:t>
      </w:r>
      <w:r w:rsidR="005822F9">
        <w:rPr>
          <w:rFonts w:ascii="Times New Roman" w:eastAsia="Times New Roman" w:hAnsi="Times New Roman" w:cs="Times New Roman"/>
          <w:szCs w:val="24"/>
          <w:lang w:eastAsia="pl-PL"/>
        </w:rPr>
        <w:t xml:space="preserve">kierowców </w:t>
      </w:r>
      <w:r w:rsidRPr="00F40C43">
        <w:rPr>
          <w:rFonts w:ascii="Times New Roman" w:eastAsia="Times New Roman" w:hAnsi="Times New Roman" w:cs="Times New Roman"/>
          <w:szCs w:val="24"/>
          <w:lang w:eastAsia="pl-PL"/>
        </w:rPr>
        <w:t>oraz opłat za autostrady</w:t>
      </w:r>
      <w:r w:rsidR="00B61372" w:rsidRPr="000B483F">
        <w:rPr>
          <w:rFonts w:ascii="Times New Roman" w:hAnsi="Times New Roman" w:cs="Times New Roman"/>
        </w:rPr>
        <w:t>.</w:t>
      </w:r>
    </w:p>
    <w:p w14:paraId="4F43D9C0" w14:textId="77777777" w:rsidR="00CF6226" w:rsidRPr="000B483F" w:rsidRDefault="00CF6226" w:rsidP="000B483F">
      <w:pPr>
        <w:rPr>
          <w:rFonts w:ascii="Times New Roman" w:eastAsia="Times New Roman" w:hAnsi="Times New Roman" w:cs="Times New Roman"/>
          <w:b/>
          <w:lang w:eastAsia="pl-PL"/>
        </w:rPr>
      </w:pPr>
    </w:p>
    <w:p w14:paraId="79058106" w14:textId="77777777" w:rsidR="001332CC" w:rsidRPr="000B483F" w:rsidRDefault="001332CC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§</w:t>
      </w:r>
      <w:r w:rsidR="003C0F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b/>
          <w:lang w:eastAsia="pl-PL"/>
        </w:rPr>
        <w:t>4</w:t>
      </w:r>
    </w:p>
    <w:p w14:paraId="6333C10F" w14:textId="77777777" w:rsidR="00955178" w:rsidRPr="003C0FC4" w:rsidRDefault="001332CC" w:rsidP="003C0FC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Wynagrodzenie</w:t>
      </w:r>
      <w:r w:rsidR="003C0FC4">
        <w:rPr>
          <w:rFonts w:ascii="Times New Roman" w:eastAsia="Times New Roman" w:hAnsi="Times New Roman" w:cs="Times New Roman"/>
          <w:b/>
          <w:lang w:eastAsia="pl-PL"/>
        </w:rPr>
        <w:t xml:space="preserve"> umowne</w:t>
      </w:r>
    </w:p>
    <w:p w14:paraId="7C03D40D" w14:textId="5985AEE8" w:rsidR="000016E7" w:rsidRPr="005822F9" w:rsidRDefault="000016E7" w:rsidP="005822F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5D5957">
        <w:rPr>
          <w:rFonts w:ascii="Times New Roman" w:hAnsi="Times New Roman"/>
        </w:rPr>
        <w:t>Za wykonanie przedmiotu umowy ustala się wynagrodzenie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zgodnie ze złożoną ofertą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5D5957">
        <w:rPr>
          <w:rFonts w:ascii="Times New Roman" w:hAnsi="Times New Roman"/>
        </w:rPr>
        <w:t>w wysokości</w:t>
      </w:r>
      <w:r>
        <w:rPr>
          <w:rFonts w:ascii="Times New Roman" w:hAnsi="Times New Roman"/>
        </w:rPr>
        <w:t>:</w:t>
      </w:r>
      <w:r w:rsidRPr="005822F9">
        <w:rPr>
          <w:rFonts w:ascii="Times New Roman" w:hAnsi="Times New Roman" w:cs="Times New Roman"/>
        </w:rPr>
        <w:t>........................ zł netto, .....% VAT w kwocie................... zł tj.</w:t>
      </w:r>
      <w:r w:rsidRPr="005822F9">
        <w:rPr>
          <w:rFonts w:ascii="Times New Roman" w:hAnsi="Times New Roman"/>
        </w:rPr>
        <w:t xml:space="preserve"> ................................... zł brutto (słownie: ....</w:t>
      </w:r>
      <w:r w:rsidR="005822F9">
        <w:rPr>
          <w:rFonts w:ascii="Times New Roman" w:hAnsi="Times New Roman"/>
        </w:rPr>
        <w:t>..............................).</w:t>
      </w:r>
    </w:p>
    <w:p w14:paraId="54044A75" w14:textId="7893D2D8" w:rsidR="00E06FD4" w:rsidRPr="00E06FD4" w:rsidRDefault="001332CC" w:rsidP="00221654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E06FD4">
        <w:rPr>
          <w:rFonts w:ascii="Times New Roman" w:eastAsia="Times New Roman" w:hAnsi="Times New Roman" w:cs="Times New Roman"/>
          <w:lang w:eastAsia="pl-PL"/>
        </w:rPr>
        <w:t>Podstawę do zapłaty</w:t>
      </w:r>
      <w:r w:rsidR="009D3B55" w:rsidRPr="00E06FD4">
        <w:rPr>
          <w:rFonts w:ascii="Times New Roman" w:eastAsia="Times New Roman" w:hAnsi="Times New Roman" w:cs="Times New Roman"/>
          <w:lang w:eastAsia="pl-PL"/>
        </w:rPr>
        <w:t xml:space="preserve"> wynagrodzenia</w:t>
      </w:r>
      <w:r w:rsidRPr="00E06FD4">
        <w:rPr>
          <w:rFonts w:ascii="Times New Roman" w:eastAsia="Times New Roman" w:hAnsi="Times New Roman" w:cs="Times New Roman"/>
          <w:lang w:eastAsia="pl-PL"/>
        </w:rPr>
        <w:t xml:space="preserve"> stanowić będzie prawidłowo wystawiona przez Wykonawcę faktura VAT.</w:t>
      </w:r>
    </w:p>
    <w:p w14:paraId="3432984E" w14:textId="77777777" w:rsidR="00E06FD4" w:rsidRPr="00E06FD4" w:rsidRDefault="00E06E77" w:rsidP="00221654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E06FD4">
        <w:rPr>
          <w:rFonts w:ascii="Times New Roman" w:eastAsia="Times New Roman" w:hAnsi="Times New Roman" w:cs="Times New Roman"/>
          <w:lang w:eastAsia="pl-PL"/>
        </w:rPr>
        <w:t xml:space="preserve">Należność </w:t>
      </w:r>
      <w:r w:rsidR="001332CC" w:rsidRPr="00E06FD4">
        <w:rPr>
          <w:rFonts w:ascii="Times New Roman" w:eastAsia="Times New Roman" w:hAnsi="Times New Roman" w:cs="Times New Roman"/>
          <w:lang w:eastAsia="pl-PL"/>
        </w:rPr>
        <w:t>z tytułu realizacji umowy płatna będzie przelewem na rachunek bankowy Wykonaw</w:t>
      </w:r>
      <w:r w:rsidRPr="00E06FD4">
        <w:rPr>
          <w:rFonts w:ascii="Times New Roman" w:eastAsia="Times New Roman" w:hAnsi="Times New Roman" w:cs="Times New Roman"/>
          <w:lang w:eastAsia="pl-PL"/>
        </w:rPr>
        <w:t xml:space="preserve">cy wskazany na fakturze do </w:t>
      </w:r>
      <w:r w:rsidR="001332CC" w:rsidRPr="00E06FD4">
        <w:rPr>
          <w:rFonts w:ascii="Times New Roman" w:eastAsia="Times New Roman" w:hAnsi="Times New Roman" w:cs="Times New Roman"/>
          <w:lang w:eastAsia="pl-PL"/>
        </w:rPr>
        <w:t xml:space="preserve">14-tu dni </w:t>
      </w:r>
      <w:r w:rsidR="009D3B55" w:rsidRPr="00E06FD4">
        <w:rPr>
          <w:rFonts w:ascii="Times New Roman" w:hAnsi="Times New Roman" w:cs="Times New Roman"/>
        </w:rPr>
        <w:t>od daty otrzymania prawidłowo wystawionej faktury</w:t>
      </w:r>
      <w:r w:rsidR="00EE09C4" w:rsidRPr="00E06FD4">
        <w:rPr>
          <w:rFonts w:ascii="Times New Roman" w:hAnsi="Times New Roman" w:cs="Times New Roman"/>
        </w:rPr>
        <w:t>.</w:t>
      </w:r>
      <w:r w:rsidR="009D3B55" w:rsidRPr="00E06FD4">
        <w:rPr>
          <w:rFonts w:ascii="Times New Roman" w:hAnsi="Times New Roman" w:cs="Times New Roman"/>
        </w:rPr>
        <w:t xml:space="preserve"> </w:t>
      </w:r>
    </w:p>
    <w:p w14:paraId="1525055C" w14:textId="77777777" w:rsidR="00E06FD4" w:rsidRPr="00E06FD4" w:rsidRDefault="009D3B55" w:rsidP="00221654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E06FD4">
        <w:rPr>
          <w:rFonts w:ascii="Times New Roman" w:hAnsi="Times New Roman" w:cs="Times New Roman"/>
          <w:color w:val="000000"/>
        </w:rPr>
        <w:t xml:space="preserve">Zamawiający oświadcza, że będzie realizować płatność z zastosowaniem mechanizmu podzielonej płatności  w oparciu o art. 108 a ust.1 ustawy z dnia 11 marca 2004 r. o podatku od towarów </w:t>
      </w:r>
      <w:r w:rsidRPr="00E06FD4">
        <w:rPr>
          <w:rFonts w:ascii="Times New Roman" w:hAnsi="Times New Roman" w:cs="Times New Roman"/>
          <w:color w:val="000000"/>
        </w:rPr>
        <w:br/>
        <w:t>i usług.</w:t>
      </w:r>
    </w:p>
    <w:p w14:paraId="1D41F255" w14:textId="77777777" w:rsidR="00E06FD4" w:rsidRPr="00E06FD4" w:rsidRDefault="009D3B55" w:rsidP="00221654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E06FD4">
        <w:rPr>
          <w:rFonts w:ascii="Times New Roman" w:hAnsi="Times New Roman" w:cs="Times New Roman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 prowadzony jest rachunek VAT.</w:t>
      </w:r>
    </w:p>
    <w:p w14:paraId="379CE839" w14:textId="77777777" w:rsidR="00E06FD4" w:rsidRPr="00E06FD4" w:rsidRDefault="009D3B55" w:rsidP="00221654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E06FD4">
        <w:rPr>
          <w:rFonts w:ascii="Times New Roman" w:hAnsi="Times New Roman" w:cs="Times New Roman"/>
          <w:color w:val="000000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Pr="00E06FD4">
        <w:rPr>
          <w:rFonts w:ascii="Times New Roman" w:hAnsi="Times New Roman" w:cs="Times New Roman"/>
          <w:color w:val="000000"/>
        </w:rPr>
        <w:br/>
        <w:t>z jednoczesnym powiadomieniem właściwego naczelnika Urzędu Skarbowego.</w:t>
      </w:r>
    </w:p>
    <w:p w14:paraId="1BBE9620" w14:textId="77777777" w:rsidR="005822F9" w:rsidRPr="005822F9" w:rsidRDefault="009D3B55" w:rsidP="005822F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E06FD4">
        <w:rPr>
          <w:rFonts w:ascii="Times New Roman" w:hAnsi="Times New Roman" w:cs="Times New Roman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14:paraId="50F70404" w14:textId="799219DF" w:rsidR="005822F9" w:rsidRPr="005822F9" w:rsidRDefault="005822F9" w:rsidP="005822F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5822F9">
        <w:rPr>
          <w:rFonts w:ascii="Times New Roman" w:hAnsi="Times New Roman"/>
        </w:rPr>
        <w:t>Prawidłowo wystawiona faktura powinna zawierać następujące oznaczenia:</w:t>
      </w:r>
    </w:p>
    <w:p w14:paraId="2F61EC2A" w14:textId="77777777" w:rsidR="005822F9" w:rsidRDefault="005822F9" w:rsidP="005822F9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Nabywca: </w:t>
      </w:r>
      <w:r>
        <w:rPr>
          <w:rFonts w:ascii="Times New Roman" w:eastAsia="Arial" w:hAnsi="Times New Roman"/>
        </w:rPr>
        <w:t>Gmina Ogrodzieniec, Plac Wolności 25, 42-440 Ogrodzieniec, NIP:  6492275822,</w:t>
      </w:r>
    </w:p>
    <w:p w14:paraId="7CB733D7" w14:textId="5AADD183" w:rsidR="009D3B55" w:rsidRPr="00E06FD4" w:rsidRDefault="005822F9" w:rsidP="005822F9">
      <w:pPr>
        <w:pStyle w:val="Akapitzlist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eastAsia="Arial" w:hAnsi="Times New Roman"/>
        </w:rPr>
        <w:t xml:space="preserve">Odbiorca: </w:t>
      </w:r>
      <w:r>
        <w:rPr>
          <w:rFonts w:ascii="Times New Roman" w:eastAsia="Calibri" w:hAnsi="Times New Roman"/>
          <w:color w:val="00000A"/>
        </w:rPr>
        <w:t>Zespół Szkolno-Przedszkolny</w:t>
      </w:r>
      <w:r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  <w:color w:val="00000A"/>
        </w:rPr>
        <w:t>ul. Kościuszki 67</w:t>
      </w:r>
      <w:r>
        <w:rPr>
          <w:rFonts w:ascii="Times New Roman" w:eastAsia="Calibri" w:hAnsi="Times New Roman"/>
        </w:rPr>
        <w:t>, 42-440 Ogrodzieniec</w:t>
      </w:r>
      <w:r w:rsidR="009D3B55" w:rsidRPr="00E06FD4">
        <w:rPr>
          <w:rFonts w:ascii="Times New Roman" w:hAnsi="Times New Roman" w:cs="Times New Roman"/>
        </w:rPr>
        <w:t>.</w:t>
      </w:r>
    </w:p>
    <w:p w14:paraId="68E24CAC" w14:textId="77777777" w:rsidR="00E06FD4" w:rsidRPr="00E06FD4" w:rsidRDefault="009D3B55" w:rsidP="00221654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E06FD4">
        <w:rPr>
          <w:rFonts w:ascii="Times New Roman" w:hAnsi="Times New Roman" w:cs="Times New Roman"/>
        </w:rPr>
        <w:t>Za dzień zapłaty przyjmuje się dzień obciążenia rachunku Zamawiającego.</w:t>
      </w:r>
    </w:p>
    <w:p w14:paraId="0484C584" w14:textId="77777777" w:rsidR="00E06FD4" w:rsidRPr="00E06FD4" w:rsidRDefault="009D3B55" w:rsidP="00221654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E06FD4">
        <w:rPr>
          <w:rFonts w:ascii="Times New Roman" w:hAnsi="Times New Roman" w:cs="Times New Roman"/>
        </w:rPr>
        <w:t xml:space="preserve">Zakazuje się przelewu wierzytelności i przejęcia długu z tytułu niniejszej umowy. </w:t>
      </w:r>
    </w:p>
    <w:p w14:paraId="2A052964" w14:textId="77777777" w:rsidR="00F82B37" w:rsidRPr="000B483F" w:rsidRDefault="00F82B37" w:rsidP="000B483F">
      <w:pPr>
        <w:rPr>
          <w:rFonts w:ascii="Times New Roman" w:eastAsia="Times New Roman" w:hAnsi="Times New Roman" w:cs="Times New Roman"/>
          <w:lang w:eastAsia="pl-PL"/>
        </w:rPr>
      </w:pPr>
    </w:p>
    <w:p w14:paraId="231198B4" w14:textId="77777777" w:rsidR="001332CC" w:rsidRDefault="001332CC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§</w:t>
      </w:r>
      <w:r w:rsidR="003C0F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b/>
          <w:lang w:eastAsia="pl-PL"/>
        </w:rPr>
        <w:t>5</w:t>
      </w:r>
    </w:p>
    <w:p w14:paraId="39785B32" w14:textId="77777777" w:rsidR="00E06FD4" w:rsidRPr="00CC2E82" w:rsidRDefault="00E06FD4" w:rsidP="00E06FD4">
      <w:pPr>
        <w:pStyle w:val="Zawartotabeli"/>
        <w:suppressLineNumbers w:val="0"/>
        <w:suppressAutoHyphens w:val="0"/>
        <w:spacing w:line="276" w:lineRule="auto"/>
        <w:jc w:val="center"/>
        <w:rPr>
          <w:rFonts w:ascii="Times New Roman" w:hAnsi="Times New Roman"/>
          <w:b/>
          <w:szCs w:val="22"/>
          <w:lang w:eastAsia="pl-PL"/>
        </w:rPr>
      </w:pPr>
      <w:r w:rsidRPr="00CC2E82">
        <w:rPr>
          <w:rFonts w:ascii="Times New Roman" w:hAnsi="Times New Roman"/>
          <w:b/>
          <w:szCs w:val="22"/>
        </w:rPr>
        <w:t>Postanowienia ogólne</w:t>
      </w:r>
    </w:p>
    <w:p w14:paraId="594F64E7" w14:textId="77777777" w:rsidR="00E06FD4" w:rsidRPr="00CC2E82" w:rsidRDefault="00E06FD4" w:rsidP="00E06FD4">
      <w:pPr>
        <w:pStyle w:val="Zawartotabeli"/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  <w:lang w:eastAsia="pl-PL"/>
        </w:rPr>
      </w:pPr>
      <w:r w:rsidRPr="00CC2E82">
        <w:rPr>
          <w:rFonts w:ascii="Times New Roman" w:hAnsi="Times New Roman"/>
          <w:szCs w:val="22"/>
        </w:rPr>
        <w:t>Wykonawca zobowiązuje się niezwłocznie poinformować Zamawiającego o:</w:t>
      </w:r>
    </w:p>
    <w:p w14:paraId="55DEE6A8" w14:textId="77777777" w:rsidR="00E06FD4" w:rsidRPr="00CC2E82" w:rsidRDefault="00E06FD4" w:rsidP="00221654">
      <w:pPr>
        <w:pStyle w:val="Zawartotabeli"/>
        <w:numPr>
          <w:ilvl w:val="0"/>
          <w:numId w:val="31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lastRenderedPageBreak/>
        <w:t>z</w:t>
      </w:r>
      <w:r>
        <w:rPr>
          <w:rFonts w:ascii="Times New Roman" w:hAnsi="Times New Roman"/>
          <w:szCs w:val="22"/>
        </w:rPr>
        <w:t>mianie siedziby lub nazwy firmy;</w:t>
      </w:r>
    </w:p>
    <w:p w14:paraId="634394B8" w14:textId="77777777" w:rsidR="00E06FD4" w:rsidRPr="00CC2E82" w:rsidRDefault="00E06FD4" w:rsidP="00221654">
      <w:pPr>
        <w:pStyle w:val="Zawartotabeli"/>
        <w:numPr>
          <w:ilvl w:val="0"/>
          <w:numId w:val="31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t>ogło</w:t>
      </w:r>
      <w:r>
        <w:rPr>
          <w:rFonts w:ascii="Times New Roman" w:hAnsi="Times New Roman"/>
          <w:szCs w:val="22"/>
        </w:rPr>
        <w:t>szeniu upadłości lub likwidacji;</w:t>
      </w:r>
    </w:p>
    <w:p w14:paraId="32AD40F1" w14:textId="77777777" w:rsidR="00E06FD4" w:rsidRPr="00CC2E82" w:rsidRDefault="00E06FD4" w:rsidP="00221654">
      <w:pPr>
        <w:pStyle w:val="Zawartotabeli"/>
        <w:numPr>
          <w:ilvl w:val="0"/>
          <w:numId w:val="31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t>ws</w:t>
      </w:r>
      <w:r>
        <w:rPr>
          <w:rFonts w:ascii="Times New Roman" w:hAnsi="Times New Roman"/>
          <w:szCs w:val="22"/>
        </w:rPr>
        <w:t>zczęciu postępowania układowego;</w:t>
      </w:r>
      <w:r w:rsidRPr="00CC2E82">
        <w:rPr>
          <w:rFonts w:ascii="Times New Roman" w:hAnsi="Times New Roman"/>
          <w:szCs w:val="22"/>
        </w:rPr>
        <w:t xml:space="preserve"> </w:t>
      </w:r>
    </w:p>
    <w:p w14:paraId="3BA13F2F" w14:textId="77777777" w:rsidR="00E06FD4" w:rsidRPr="00A42E3E" w:rsidRDefault="00E06FD4" w:rsidP="00221654">
      <w:pPr>
        <w:pStyle w:val="Zawartotabeli"/>
        <w:numPr>
          <w:ilvl w:val="0"/>
          <w:numId w:val="31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t>zawieszeniu działalności.</w:t>
      </w:r>
    </w:p>
    <w:p w14:paraId="3DCE96B4" w14:textId="77777777" w:rsidR="00E06FD4" w:rsidRDefault="00E06FD4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8AC554A" w14:textId="067ED385" w:rsidR="00E06FD4" w:rsidRDefault="00E06FD4" w:rsidP="00E06F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14:paraId="4650D1F2" w14:textId="77777777" w:rsidR="00E06FD4" w:rsidRPr="00A70CB4" w:rsidRDefault="00E06FD4" w:rsidP="00E06FD4">
      <w:pPr>
        <w:pStyle w:val="Nagwek1"/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Przedstawiciele stron umowy</w:t>
      </w:r>
    </w:p>
    <w:p w14:paraId="2593177E" w14:textId="77777777" w:rsidR="00E06FD4" w:rsidRPr="00DB76C7" w:rsidRDefault="00E06FD4" w:rsidP="00221654">
      <w:pPr>
        <w:numPr>
          <w:ilvl w:val="1"/>
          <w:numId w:val="32"/>
        </w:numPr>
        <w:autoSpaceDE w:val="0"/>
        <w:autoSpaceDN w:val="0"/>
        <w:adjustRightInd w:val="0"/>
        <w:ind w:left="426" w:hanging="426"/>
        <w:contextualSpacing/>
        <w:rPr>
          <w:rFonts w:ascii="Times New Roman" w:hAnsi="Times New Roman" w:cs="Times New Roman"/>
          <w:color w:val="000000" w:themeColor="text1"/>
        </w:rPr>
      </w:pPr>
      <w:r w:rsidRPr="00DB76C7">
        <w:rPr>
          <w:rFonts w:ascii="Times New Roman" w:hAnsi="Times New Roman" w:cs="Times New Roman"/>
          <w:color w:val="000000" w:themeColor="text1"/>
        </w:rPr>
        <w:t>Osobą odpowiedzialną za realizację umowy jest:</w:t>
      </w:r>
    </w:p>
    <w:p w14:paraId="16F909CD" w14:textId="77777777" w:rsidR="00E06FD4" w:rsidRPr="00DB76C7" w:rsidRDefault="00E06FD4" w:rsidP="005822F9">
      <w:pPr>
        <w:numPr>
          <w:ilvl w:val="0"/>
          <w:numId w:val="3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B76C7">
        <w:rPr>
          <w:rFonts w:ascii="Times New Roman" w:hAnsi="Times New Roman" w:cs="Times New Roman"/>
          <w:color w:val="000000" w:themeColor="text1"/>
        </w:rPr>
        <w:t xml:space="preserve">z Wykonawcą ze strony Zamawiającego : …………………..; nr tel.: ………………….; </w:t>
      </w:r>
      <w:r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DB76C7">
        <w:rPr>
          <w:rFonts w:ascii="Times New Roman" w:hAnsi="Times New Roman" w:cs="Times New Roman"/>
          <w:color w:val="000000" w:themeColor="text1"/>
        </w:rPr>
        <w:t>e-mail: ……………………;</w:t>
      </w:r>
    </w:p>
    <w:p w14:paraId="6AF9CCD2" w14:textId="0B6C2846" w:rsidR="00E06FD4" w:rsidRPr="00DB76C7" w:rsidRDefault="00E06FD4" w:rsidP="005822F9">
      <w:pPr>
        <w:numPr>
          <w:ilvl w:val="0"/>
          <w:numId w:val="3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B76C7">
        <w:rPr>
          <w:rFonts w:ascii="Times New Roman" w:hAnsi="Times New Roman" w:cs="Times New Roman"/>
          <w:color w:val="000000" w:themeColor="text1"/>
        </w:rPr>
        <w:t xml:space="preserve">z Zamawiającym ze strony Wykonawcy : ……………………; nr tel.: ………………….;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5822F9">
        <w:rPr>
          <w:rFonts w:ascii="Times New Roman" w:hAnsi="Times New Roman" w:cs="Times New Roman"/>
          <w:color w:val="000000" w:themeColor="text1"/>
        </w:rPr>
        <w:t>e-mail: …………………….</w:t>
      </w:r>
    </w:p>
    <w:p w14:paraId="0C337BD8" w14:textId="77777777" w:rsidR="00E06FD4" w:rsidRPr="00DB76C7" w:rsidRDefault="00E06FD4" w:rsidP="00221654">
      <w:pPr>
        <w:numPr>
          <w:ilvl w:val="1"/>
          <w:numId w:val="3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B76C7">
        <w:rPr>
          <w:rFonts w:ascii="Times New Roman" w:hAnsi="Times New Roman" w:cs="Times New Roman"/>
          <w:color w:val="000000" w:themeColor="text1"/>
        </w:rPr>
        <w:t>Osoby wymienione w ust. 1 nie są upoważnione do podejmowania decyzji powodujących zmianę postanowień umowy, w szczególności zmiany uzgodnionego wynagrodzenia lub zmiany zakresu czynności i prac objętych umową.</w:t>
      </w:r>
    </w:p>
    <w:p w14:paraId="1B7BFC13" w14:textId="77777777" w:rsidR="00E06FD4" w:rsidRDefault="00E06FD4" w:rsidP="00E06FD4">
      <w:pPr>
        <w:rPr>
          <w:rFonts w:ascii="Times New Roman" w:eastAsia="Times New Roman" w:hAnsi="Times New Roman" w:cs="Times New Roman"/>
          <w:b/>
          <w:lang w:eastAsia="pl-PL"/>
        </w:rPr>
      </w:pPr>
    </w:p>
    <w:p w14:paraId="7E822BDB" w14:textId="32F62560" w:rsidR="00E06FD4" w:rsidRPr="00E06FD4" w:rsidRDefault="00E06FD4" w:rsidP="00E06FD4">
      <w:pPr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</w:p>
    <w:p w14:paraId="751BEDC8" w14:textId="77777777" w:rsidR="001A689E" w:rsidRPr="003C0FC4" w:rsidRDefault="001332CC" w:rsidP="003C0FC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14:paraId="4B7DFAEE" w14:textId="7BD76BF6" w:rsidR="001332CC" w:rsidRPr="00E06FD4" w:rsidRDefault="00E06FD4" w:rsidP="00221654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06FD4">
        <w:rPr>
          <w:rFonts w:ascii="Times New Roman" w:hAnsi="Times New Roman" w:cs="Times New Roman"/>
        </w:rPr>
        <w:t xml:space="preserve">Strony umowy ustalają odpowiedzialność odszkodowawczą w formie kar umownych </w:t>
      </w:r>
      <w:r w:rsidRPr="00E06FD4">
        <w:rPr>
          <w:rFonts w:ascii="Times New Roman" w:hAnsi="Times New Roman" w:cs="Times New Roman"/>
        </w:rPr>
        <w:br/>
        <w:t>w przypadku niewykonania lub nienależytego wykonania umowy. Wykonawca zobowiązuje się zapłacić Zamawiającemu karę umowną w następujących przypadkach i wysokościach</w:t>
      </w:r>
      <w:r w:rsidR="001332CC" w:rsidRPr="00E06FD4">
        <w:rPr>
          <w:rFonts w:ascii="Times New Roman" w:eastAsia="Times New Roman" w:hAnsi="Times New Roman" w:cs="Times New Roman"/>
          <w:lang w:eastAsia="pl-PL"/>
        </w:rPr>
        <w:t>:</w:t>
      </w:r>
    </w:p>
    <w:p w14:paraId="3B105E3E" w14:textId="486D24B6" w:rsidR="00317164" w:rsidRPr="00E06FD4" w:rsidRDefault="00317164" w:rsidP="00221654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hAnsi="Times New Roman" w:cs="Times New Roman"/>
        </w:rPr>
        <w:t xml:space="preserve">wadliwe wykonywanie przedmiotu umowy lub niedotrzymywanie warunków umowy </w:t>
      </w:r>
      <w:r w:rsidRPr="000B483F">
        <w:rPr>
          <w:rFonts w:ascii="Times New Roman" w:hAnsi="Times New Roman" w:cs="Times New Roman"/>
        </w:rPr>
        <w:br/>
        <w:t xml:space="preserve">w wysokości 1% wynagrodzenia umownego netto </w:t>
      </w:r>
      <w:r w:rsidRPr="00E06FD4">
        <w:rPr>
          <w:rFonts w:ascii="Times New Roman" w:hAnsi="Times New Roman" w:cs="Times New Roman"/>
        </w:rPr>
        <w:t>określonego w § 4 ust. 1</w:t>
      </w:r>
      <w:r w:rsidR="00E06FD4" w:rsidRPr="00E06FD4">
        <w:rPr>
          <w:rFonts w:ascii="Times New Roman" w:hAnsi="Times New Roman" w:cs="Times New Roman"/>
        </w:rPr>
        <w:t xml:space="preserve"> </w:t>
      </w:r>
      <w:r w:rsidRPr="00E06FD4">
        <w:rPr>
          <w:rFonts w:ascii="Times New Roman" w:hAnsi="Times New Roman" w:cs="Times New Roman"/>
        </w:rPr>
        <w:t>umowy za każdorazowe naruszenie postanowień umowy;</w:t>
      </w:r>
    </w:p>
    <w:p w14:paraId="7DFC4BEF" w14:textId="3931405C" w:rsidR="00317164" w:rsidRPr="000B483F" w:rsidRDefault="00317164" w:rsidP="00221654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hAnsi="Times New Roman" w:cs="Times New Roman"/>
        </w:rPr>
        <w:t>odstąpienie od umowy przez którąkolwiek ze stron z przyczyn leżących po stronie Wykonawcy - w wysokości 10% wynagrodzenia umownego netto określonego w § 4 ust. 1</w:t>
      </w:r>
      <w:r w:rsidR="00E06FD4">
        <w:rPr>
          <w:rFonts w:ascii="Times New Roman" w:hAnsi="Times New Roman" w:cs="Times New Roman"/>
        </w:rPr>
        <w:t xml:space="preserve"> </w:t>
      </w:r>
      <w:r w:rsidR="00711A59">
        <w:rPr>
          <w:rFonts w:ascii="Times New Roman" w:hAnsi="Times New Roman" w:cs="Times New Roman"/>
        </w:rPr>
        <w:t>umowy.</w:t>
      </w:r>
    </w:p>
    <w:p w14:paraId="521FCB8B" w14:textId="317EDD58" w:rsidR="003C0FC4" w:rsidRPr="003C0FC4" w:rsidRDefault="003C0FC4" w:rsidP="00221654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C0FC4">
        <w:rPr>
          <w:rFonts w:ascii="Times New Roman" w:hAnsi="Times New Roman" w:cs="Times New Roman"/>
        </w:rPr>
        <w:t>Ł</w:t>
      </w:r>
      <w:r w:rsidRPr="003C0FC4">
        <w:rPr>
          <w:rFonts w:ascii="Times New Roman" w:hAnsi="Times New Roman" w:cs="Times New Roman"/>
          <w:bCs/>
        </w:rPr>
        <w:t xml:space="preserve">ączna maksymalna wartość kar umownych, których mogą dochodzić Strony nie może przekroczyć 30% wartości wynagrodzenia umownego netto </w:t>
      </w:r>
      <w:r>
        <w:rPr>
          <w:rFonts w:ascii="Times New Roman" w:hAnsi="Times New Roman" w:cs="Times New Roman"/>
        </w:rPr>
        <w:t>określonego w § 4</w:t>
      </w:r>
      <w:r w:rsidRPr="003C0FC4">
        <w:rPr>
          <w:rFonts w:ascii="Times New Roman" w:hAnsi="Times New Roman" w:cs="Times New Roman"/>
        </w:rPr>
        <w:t xml:space="preserve"> ust. 1 umowy</w:t>
      </w:r>
    </w:p>
    <w:p w14:paraId="7F26F4BE" w14:textId="77777777" w:rsidR="00CE4CC7" w:rsidRDefault="00317164" w:rsidP="00CE4CC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 xml:space="preserve">W przypadku powtarzających się uchybień w wykonywaniu obowiązków przez Wykonawcę lub innych istotnych naruszeń postanowień </w:t>
      </w:r>
      <w:r w:rsidR="00900FF1" w:rsidRPr="000B483F">
        <w:rPr>
          <w:rFonts w:ascii="Times New Roman" w:eastAsia="Times New Roman" w:hAnsi="Times New Roman" w:cs="Times New Roman"/>
          <w:lang w:eastAsia="pl-PL"/>
        </w:rPr>
        <w:t>niniejszej umowy – Zamawiający może rozwiązać umowę w trybie natychmiastowym, składając Wykonawcy pisemne oświadczenie.</w:t>
      </w:r>
    </w:p>
    <w:p w14:paraId="288660EF" w14:textId="14880A1F" w:rsidR="00E06FD4" w:rsidRPr="00CE4CC7" w:rsidRDefault="00E06FD4" w:rsidP="00CE4CC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E4CC7">
        <w:rPr>
          <w:rFonts w:ascii="Times New Roman" w:hAnsi="Times New Roman" w:cs="Times New Roman"/>
        </w:rPr>
        <w:t>Wykonawca upoważnia Zamawiającego do pot</w:t>
      </w:r>
      <w:r w:rsidR="00CE4CC7" w:rsidRPr="00CE4CC7">
        <w:rPr>
          <w:rFonts w:ascii="Times New Roman" w:hAnsi="Times New Roman" w:cs="Times New Roman"/>
        </w:rPr>
        <w:t xml:space="preserve">rącenia nałożonych kar umownych </w:t>
      </w:r>
      <w:r w:rsidRPr="00CE4CC7">
        <w:rPr>
          <w:rFonts w:ascii="Times New Roman" w:hAnsi="Times New Roman" w:cs="Times New Roman"/>
        </w:rPr>
        <w:t>z przysługującego mu wynagrodzenia.</w:t>
      </w:r>
    </w:p>
    <w:p w14:paraId="626EE657" w14:textId="77777777" w:rsidR="002E286F" w:rsidRPr="000B483F" w:rsidRDefault="001332CC" w:rsidP="00221654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W przypadku</w:t>
      </w:r>
      <w:r w:rsidR="00900FF1" w:rsidRPr="000B483F">
        <w:rPr>
          <w:rFonts w:ascii="Times New Roman" w:eastAsia="Times New Roman" w:hAnsi="Times New Roman" w:cs="Times New Roman"/>
          <w:lang w:eastAsia="pl-PL"/>
        </w:rPr>
        <w:t>,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gdy przewidziane kary nie pokryją poniesionej szkody</w:t>
      </w:r>
      <w:r w:rsidR="00900FF1" w:rsidRPr="000B483F">
        <w:rPr>
          <w:rFonts w:ascii="Times New Roman" w:eastAsia="Times New Roman" w:hAnsi="Times New Roman" w:cs="Times New Roman"/>
          <w:lang w:eastAsia="pl-PL"/>
        </w:rPr>
        <w:t>,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Zamawiający</w:t>
      </w:r>
      <w:r w:rsidR="001A689E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zastrzega sobie prawo dochodzenia odszkodowania uzupełniającego na zasadach ogólnych.</w:t>
      </w:r>
    </w:p>
    <w:p w14:paraId="0EC46C54" w14:textId="77777777" w:rsidR="009D3B55" w:rsidRPr="000B483F" w:rsidRDefault="009D3B55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07C9AD3" w14:textId="3565B1C6" w:rsidR="001332CC" w:rsidRPr="000B483F" w:rsidRDefault="001332CC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§</w:t>
      </w:r>
      <w:r w:rsidR="003C0F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06FD4">
        <w:rPr>
          <w:rFonts w:ascii="Times New Roman" w:eastAsia="Times New Roman" w:hAnsi="Times New Roman" w:cs="Times New Roman"/>
          <w:b/>
          <w:lang w:eastAsia="pl-PL"/>
        </w:rPr>
        <w:t>8</w:t>
      </w:r>
    </w:p>
    <w:p w14:paraId="674C4EFE" w14:textId="77777777" w:rsidR="001332CC" w:rsidRPr="003C0FC4" w:rsidRDefault="001332CC" w:rsidP="003C0FC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Zmiany umowy</w:t>
      </w:r>
    </w:p>
    <w:p w14:paraId="0150C5CD" w14:textId="24F80136" w:rsidR="001332CC" w:rsidRDefault="00E06FD4" w:rsidP="00221654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/>
          <w:color w:val="000000" w:themeColor="text1"/>
        </w:rPr>
        <w:t>S</w:t>
      </w:r>
      <w:r w:rsidRPr="008C6992">
        <w:rPr>
          <w:rFonts w:ascii="Times New Roman" w:eastAsia="Calibri" w:hAnsi="Times New Roman"/>
          <w:color w:val="000000" w:themeColor="text1"/>
        </w:rPr>
        <w:t>trony dopuszczają możliwość wprowadzania zmiany umowy w stosunku do treści oferty, na podstawie której dokonano wyboru Wykonawcy, w przypadku wystąpienia którejkolwiek                        z następujących okoliczności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>:</w:t>
      </w:r>
    </w:p>
    <w:p w14:paraId="57D6C8F9" w14:textId="3408AF0B" w:rsidR="00E06FD4" w:rsidRDefault="00E06FD4" w:rsidP="0022165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D617A">
        <w:rPr>
          <w:rFonts w:ascii="Times New Roman" w:hAnsi="Times New Roman"/>
        </w:rPr>
        <w:t>zmiany strony umowy w sytuacji następstwa prawnego wynikającego z odrębnych przepisów</w:t>
      </w:r>
      <w:r>
        <w:rPr>
          <w:rFonts w:ascii="Times New Roman" w:hAnsi="Times New Roman"/>
        </w:rPr>
        <w:t>;</w:t>
      </w:r>
    </w:p>
    <w:p w14:paraId="12C0F0E3" w14:textId="77777777" w:rsidR="001332CC" w:rsidRPr="000B483F" w:rsidRDefault="001332CC" w:rsidP="0022165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wystąpienia wyjątkowych okoliczności, niezależnych od Stron umowy, których</w:t>
      </w:r>
      <w:r w:rsidR="001A689E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nie mogły przewidzieć w chwili zawierania umowy </w:t>
      </w:r>
      <w:r w:rsidR="00E06E77" w:rsidRPr="000B483F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0B483F">
        <w:rPr>
          <w:rFonts w:ascii="Times New Roman" w:eastAsia="Times New Roman" w:hAnsi="Times New Roman" w:cs="Times New Roman"/>
          <w:lang w:eastAsia="pl-PL"/>
        </w:rPr>
        <w:t>wpływających na jej realizację</w:t>
      </w:r>
      <w:r w:rsidR="00900FF1" w:rsidRPr="000B483F">
        <w:rPr>
          <w:rFonts w:ascii="Times New Roman" w:eastAsia="Times New Roman" w:hAnsi="Times New Roman" w:cs="Times New Roman"/>
          <w:lang w:eastAsia="pl-PL"/>
        </w:rPr>
        <w:t>;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17697E" w14:textId="35A4026F" w:rsidR="00E06FD4" w:rsidRPr="00E06FD4" w:rsidRDefault="00900FF1" w:rsidP="0022165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hAnsi="Times New Roman" w:cs="Times New Roman"/>
        </w:rPr>
        <w:lastRenderedPageBreak/>
        <w:t>zmiany postanowień umowy, których konieczność wprowadzenia jest wynikiem zmian obowiązującego prawa bądź działań organów państwowych, samorządowych, sądowych lub administracyjnych.</w:t>
      </w:r>
    </w:p>
    <w:p w14:paraId="479127E1" w14:textId="41F90CB8" w:rsidR="00E06FD4" w:rsidRPr="00E06FD4" w:rsidRDefault="00E06FD4" w:rsidP="00221654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06FD4">
        <w:rPr>
          <w:rFonts w:ascii="Times New Roman" w:hAnsi="Times New Roman"/>
        </w:rPr>
        <w:t>Nie stanowi zmiany istotnej umowy:</w:t>
      </w:r>
    </w:p>
    <w:p w14:paraId="26B3BCBB" w14:textId="77777777" w:rsidR="00E06FD4" w:rsidRPr="008C6992" w:rsidRDefault="00E06FD4" w:rsidP="00221654">
      <w:pPr>
        <w:widowControl w:val="0"/>
        <w:numPr>
          <w:ilvl w:val="0"/>
          <w:numId w:val="34"/>
        </w:numPr>
        <w:tabs>
          <w:tab w:val="left" w:pos="851"/>
        </w:tabs>
        <w:suppressAutoHyphens/>
        <w:adjustRightInd w:val="0"/>
        <w:ind w:left="850" w:hanging="425"/>
        <w:jc w:val="both"/>
        <w:textAlignment w:val="baseline"/>
        <w:rPr>
          <w:rFonts w:ascii="Times New Roman" w:eastAsia="SimSun" w:hAnsi="Times New Roman" w:cs="Times New Roman"/>
          <w:lang w:eastAsia="zh-CN"/>
        </w:rPr>
      </w:pPr>
      <w:r w:rsidRPr="008C6992">
        <w:rPr>
          <w:rFonts w:ascii="Times New Roman" w:eastAsia="SimSun" w:hAnsi="Times New Roman" w:cs="Times New Roman"/>
          <w:lang w:eastAsia="zh-CN"/>
        </w:rPr>
        <w:t>zmiana danych teleadresowych;</w:t>
      </w:r>
    </w:p>
    <w:p w14:paraId="570BEDB6" w14:textId="66EAF16E" w:rsidR="00E06FD4" w:rsidRPr="00E06FD4" w:rsidRDefault="00E06FD4" w:rsidP="00221654">
      <w:pPr>
        <w:widowControl w:val="0"/>
        <w:numPr>
          <w:ilvl w:val="0"/>
          <w:numId w:val="34"/>
        </w:numPr>
        <w:tabs>
          <w:tab w:val="left" w:pos="851"/>
        </w:tabs>
        <w:suppressAutoHyphens/>
        <w:adjustRightInd w:val="0"/>
        <w:ind w:left="850" w:hanging="425"/>
        <w:jc w:val="both"/>
        <w:textAlignment w:val="baseline"/>
        <w:rPr>
          <w:rFonts w:ascii="Times New Roman" w:eastAsia="SimSun" w:hAnsi="Times New Roman" w:cs="Times New Roman"/>
          <w:lang w:eastAsia="zh-CN"/>
        </w:rPr>
      </w:pPr>
      <w:r w:rsidRPr="008C6992">
        <w:rPr>
          <w:rFonts w:ascii="Times New Roman" w:eastAsia="SimSun" w:hAnsi="Times New Roman" w:cs="Times New Roman"/>
          <w:lang w:eastAsia="zh-CN"/>
        </w:rPr>
        <w:t>zmiana danych związanych z obsługą administracyjno-organizacyjną Umowy (np. zmiana nr rachunku bankowego).</w:t>
      </w:r>
    </w:p>
    <w:p w14:paraId="52FFF729" w14:textId="77777777" w:rsidR="00E06FD4" w:rsidRPr="00E06FD4" w:rsidRDefault="00E06FD4" w:rsidP="00221654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06FD4">
        <w:rPr>
          <w:rFonts w:ascii="Times New Roman" w:hAnsi="Times New Roman"/>
        </w:rPr>
        <w:t xml:space="preserve">Wszelkie zmiany umowy wymagają pod rygorem nieważności formy pisemnej i podpisania przez obydwie strony umowy. </w:t>
      </w:r>
    </w:p>
    <w:p w14:paraId="3DF5FA57" w14:textId="77777777" w:rsidR="00E06FD4" w:rsidRPr="00E06FD4" w:rsidRDefault="00E06FD4" w:rsidP="00221654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06FD4">
        <w:rPr>
          <w:rFonts w:ascii="Times New Roman" w:hAnsi="Times New Roman"/>
        </w:rPr>
        <w:t>Z wnioskiem o zmianę umowy może wystąpić zarówno Wykonawca, jak i Zamawiający.</w:t>
      </w:r>
    </w:p>
    <w:p w14:paraId="52DF25E5" w14:textId="77777777" w:rsidR="00E06FD4" w:rsidRPr="00E06FD4" w:rsidRDefault="00E06FD4" w:rsidP="00221654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06FD4">
        <w:rPr>
          <w:rFonts w:ascii="Times New Roman" w:hAnsi="Times New Roman"/>
        </w:rPr>
        <w:t>Strona, która występuje z propozycją zmiany umowy, w oparciu o przedstawiony powyżej katalog zmian umowy zobowiązana jest do sporządzenia i uzasadnienia wniosku o taką zmianę. Wszelkie zmiany umowy dla swej ważności wymagają formy pisemnej. Zmiany istotne wymagają aneksu do umowy.</w:t>
      </w:r>
    </w:p>
    <w:p w14:paraId="53A612EA" w14:textId="55BD9C2E" w:rsidR="00900FF1" w:rsidRPr="00E06FD4" w:rsidRDefault="00E06FD4" w:rsidP="00221654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06FD4">
        <w:rPr>
          <w:rFonts w:ascii="Times New Roman" w:hAnsi="Times New Roman"/>
          <w:color w:val="000000" w:themeColor="text1"/>
        </w:rPr>
        <w:t>Wszystkie powyższe postanowienia stanowią katalog zmian, na które Zamawiający może wyrazić zgodę. Nie stanowią one jednak zobowiązania do wyrażenia takiej zgody</w:t>
      </w:r>
      <w:r w:rsidR="00900FF1" w:rsidRPr="00E06FD4">
        <w:rPr>
          <w:rFonts w:ascii="Times New Roman" w:hAnsi="Times New Roman" w:cs="Times New Roman"/>
        </w:rPr>
        <w:t>.</w:t>
      </w:r>
    </w:p>
    <w:p w14:paraId="2CE0F7BE" w14:textId="77777777" w:rsidR="001A689E" w:rsidRPr="000B483F" w:rsidRDefault="001A689E" w:rsidP="00711A5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D8D09F7" w14:textId="367FC61E" w:rsidR="001332CC" w:rsidRPr="000B483F" w:rsidRDefault="001332CC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§</w:t>
      </w:r>
      <w:r w:rsidR="003C0F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11A59">
        <w:rPr>
          <w:rFonts w:ascii="Times New Roman" w:eastAsia="Times New Roman" w:hAnsi="Times New Roman" w:cs="Times New Roman"/>
          <w:b/>
          <w:lang w:eastAsia="pl-PL"/>
        </w:rPr>
        <w:t>9</w:t>
      </w:r>
    </w:p>
    <w:p w14:paraId="36C42FAF" w14:textId="77777777" w:rsidR="001A689E" w:rsidRPr="003C0FC4" w:rsidRDefault="003C0FC4" w:rsidP="003C0FC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C0FC4">
        <w:rPr>
          <w:rFonts w:ascii="Times New Roman" w:eastAsia="Times New Roman" w:hAnsi="Times New Roman" w:cs="Times New Roman"/>
          <w:b/>
          <w:lang w:eastAsia="pl-PL"/>
        </w:rPr>
        <w:t>Odstąpienie od umowy</w:t>
      </w:r>
    </w:p>
    <w:p w14:paraId="1F661615" w14:textId="77777777" w:rsidR="001332CC" w:rsidRPr="000B483F" w:rsidRDefault="001332CC" w:rsidP="000B483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Zamawiającemu przysługuje prawo do odstąpienia od umowy w następujących przypadkach:</w:t>
      </w:r>
    </w:p>
    <w:p w14:paraId="3A84CBF0" w14:textId="25F8282A" w:rsidR="001332CC" w:rsidRPr="000B483F" w:rsidRDefault="001332CC" w:rsidP="0022165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w razie wystąpienia istotnej zmiany okoliczności powodującej, że wykonanie umowy</w:t>
      </w:r>
      <w:r w:rsidR="006F7F1D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nie leży </w:t>
      </w:r>
      <w:r w:rsidR="00C3433E" w:rsidRPr="000B483F">
        <w:rPr>
          <w:rFonts w:ascii="Times New Roman" w:eastAsia="Times New Roman" w:hAnsi="Times New Roman" w:cs="Times New Roman"/>
          <w:lang w:eastAsia="pl-PL"/>
        </w:rPr>
        <w:br/>
      </w:r>
      <w:r w:rsidRPr="000B483F">
        <w:rPr>
          <w:rFonts w:ascii="Times New Roman" w:eastAsia="Times New Roman" w:hAnsi="Times New Roman" w:cs="Times New Roman"/>
          <w:lang w:eastAsia="pl-PL"/>
        </w:rPr>
        <w:t>w interesie publicznym, czego nie można było przewidzieć w</w:t>
      </w:r>
      <w:r w:rsidR="001A689E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chwili zawarcia</w:t>
      </w:r>
      <w:r w:rsidR="001A689E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umowy, Zamawiający może odstąpić od umowy w terminie 1</w:t>
      </w:r>
      <w:r w:rsidR="001A689E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miesiąca od powzięcia</w:t>
      </w:r>
      <w:r w:rsidR="006F7F1D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wiadomości</w:t>
      </w:r>
      <w:r w:rsidR="006F7F1D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o</w:t>
      </w:r>
      <w:r w:rsidR="00D867B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powyższych okolicznościach</w:t>
      </w:r>
      <w:r w:rsidR="00C3433E" w:rsidRPr="000B483F">
        <w:rPr>
          <w:rFonts w:ascii="Times New Roman" w:eastAsia="Times New Roman" w:hAnsi="Times New Roman" w:cs="Times New Roman"/>
          <w:lang w:eastAsia="pl-PL"/>
        </w:rPr>
        <w:t>;</w:t>
      </w:r>
    </w:p>
    <w:p w14:paraId="13907F78" w14:textId="77777777" w:rsidR="001332CC" w:rsidRPr="000B483F" w:rsidRDefault="00133438" w:rsidP="0022165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ogłoszenia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 xml:space="preserve"> upadłości Wykonawcy lub rozwiązania firmy Wykonawcy, bądź nakazu</w:t>
      </w:r>
      <w:r w:rsidR="00D867B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>wydania majątku Wykonawcy</w:t>
      </w:r>
      <w:r w:rsidR="00C3433E" w:rsidRPr="000B483F">
        <w:rPr>
          <w:rFonts w:ascii="Times New Roman" w:eastAsia="Times New Roman" w:hAnsi="Times New Roman" w:cs="Times New Roman"/>
          <w:lang w:eastAsia="pl-PL"/>
        </w:rPr>
        <w:t>;</w:t>
      </w:r>
    </w:p>
    <w:p w14:paraId="2976EACC" w14:textId="77777777" w:rsidR="001332CC" w:rsidRPr="000B483F" w:rsidRDefault="001332CC" w:rsidP="0022165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wygaśnięcie licencji lub zezwolenia uprawniającego do wykonywania transportu</w:t>
      </w:r>
      <w:r w:rsidR="00D867B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3D9C" w:rsidRPr="000B483F">
        <w:rPr>
          <w:rFonts w:ascii="Times New Roman" w:eastAsia="Times New Roman" w:hAnsi="Times New Roman" w:cs="Times New Roman"/>
          <w:lang w:eastAsia="pl-PL"/>
        </w:rPr>
        <w:t>drogowego</w:t>
      </w:r>
      <w:r w:rsidR="00C3433E" w:rsidRPr="000B483F">
        <w:rPr>
          <w:rFonts w:ascii="Times New Roman" w:eastAsia="Times New Roman" w:hAnsi="Times New Roman" w:cs="Times New Roman"/>
          <w:lang w:eastAsia="pl-PL"/>
        </w:rPr>
        <w:t>;</w:t>
      </w:r>
    </w:p>
    <w:p w14:paraId="521A6388" w14:textId="77777777" w:rsidR="00394B95" w:rsidRPr="000B483F" w:rsidRDefault="00EB3D9C" w:rsidP="0022165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b</w:t>
      </w:r>
      <w:r w:rsidR="00394B95" w:rsidRPr="000B483F">
        <w:rPr>
          <w:rFonts w:ascii="Times New Roman" w:eastAsia="Times New Roman" w:hAnsi="Times New Roman" w:cs="Times New Roman"/>
          <w:lang w:eastAsia="pl-PL"/>
        </w:rPr>
        <w:t>rak</w:t>
      </w:r>
      <w:r w:rsidR="00DC1A4C" w:rsidRPr="000B483F">
        <w:rPr>
          <w:rFonts w:ascii="Times New Roman" w:eastAsia="Times New Roman" w:hAnsi="Times New Roman" w:cs="Times New Roman"/>
          <w:lang w:eastAsia="pl-PL"/>
        </w:rPr>
        <w:t>u</w:t>
      </w:r>
      <w:r w:rsidR="00394B95" w:rsidRPr="000B483F">
        <w:rPr>
          <w:rFonts w:ascii="Times New Roman" w:eastAsia="Times New Roman" w:hAnsi="Times New Roman" w:cs="Times New Roman"/>
          <w:lang w:eastAsia="pl-PL"/>
        </w:rPr>
        <w:t xml:space="preserve"> aktualnej polisy ubezpieczeniowej OC Wykonawcy.</w:t>
      </w:r>
    </w:p>
    <w:p w14:paraId="053EA960" w14:textId="77777777" w:rsidR="00C3433E" w:rsidRPr="000B483F" w:rsidRDefault="00C3433E" w:rsidP="00E06FD4">
      <w:pPr>
        <w:rPr>
          <w:rFonts w:ascii="Times New Roman" w:eastAsia="Times New Roman" w:hAnsi="Times New Roman" w:cs="Times New Roman"/>
          <w:lang w:eastAsia="pl-PL"/>
        </w:rPr>
      </w:pPr>
    </w:p>
    <w:p w14:paraId="4FF47F06" w14:textId="1ADDFDFF" w:rsidR="001332CC" w:rsidRDefault="00711A59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§10</w:t>
      </w:r>
    </w:p>
    <w:p w14:paraId="1A7C7A69" w14:textId="495B7C9A" w:rsidR="004569D4" w:rsidRDefault="004569D4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RODO</w:t>
      </w:r>
    </w:p>
    <w:p w14:paraId="4B2EC71D" w14:textId="77777777" w:rsidR="00711A59" w:rsidRPr="00F80492" w:rsidRDefault="00711A59" w:rsidP="00711A59">
      <w:pPr>
        <w:numPr>
          <w:ilvl w:val="0"/>
          <w:numId w:val="44"/>
        </w:numPr>
        <w:suppressAutoHyphens/>
        <w:ind w:left="357" w:hanging="357"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</w:t>
      </w:r>
      <w:r w:rsidRPr="00F80492">
        <w:rPr>
          <w:rFonts w:ascii="Times New Roman" w:hAnsi="Times New Roman" w:cs="Times New Roman"/>
          <w:i/>
          <w:iCs/>
        </w:rPr>
        <w:t xml:space="preserve">„RODO”, </w:t>
      </w:r>
      <w:r w:rsidRPr="00F80492">
        <w:rPr>
          <w:rFonts w:ascii="Times New Roman" w:hAnsi="Times New Roman" w:cs="Times New Roman"/>
          <w:b/>
        </w:rPr>
        <w:t>Zamawiający informuje, że</w:t>
      </w:r>
      <w:r w:rsidRPr="00F80492">
        <w:rPr>
          <w:rFonts w:ascii="Times New Roman" w:hAnsi="Times New Roman" w:cs="Times New Roman"/>
        </w:rPr>
        <w:t xml:space="preserve">: </w:t>
      </w:r>
    </w:p>
    <w:p w14:paraId="5C997EA6" w14:textId="77777777" w:rsidR="00711A59" w:rsidRPr="00F80492" w:rsidRDefault="00711A59" w:rsidP="00711A59">
      <w:pPr>
        <w:numPr>
          <w:ilvl w:val="0"/>
          <w:numId w:val="45"/>
        </w:numPr>
        <w:suppressAutoHyphens/>
        <w:ind w:left="1071" w:hanging="357"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 xml:space="preserve">Administratorem Danych Osobowych jest Zespół Szkolno-Przedszkolny z siedzibą </w:t>
      </w:r>
      <w:r>
        <w:rPr>
          <w:rFonts w:ascii="Times New Roman" w:hAnsi="Times New Roman"/>
        </w:rPr>
        <w:br/>
      </w:r>
      <w:r w:rsidRPr="00F80492">
        <w:rPr>
          <w:rFonts w:ascii="Times New Roman" w:hAnsi="Times New Roman" w:cs="Times New Roman"/>
        </w:rPr>
        <w:t>w Ogrodzieńcu ul. Kościuszki 67 NIP 6492238034 (dalej zwana  „Jednostką”)</w:t>
      </w:r>
      <w:r w:rsidRPr="00F80492">
        <w:rPr>
          <w:rFonts w:ascii="Times New Roman" w:hAnsi="Times New Roman" w:cs="Times New Roman"/>
        </w:rPr>
        <w:br/>
        <w:t>w imieniu którego działa Dyrektor</w:t>
      </w:r>
      <w:r>
        <w:rPr>
          <w:rFonts w:ascii="Times New Roman" w:hAnsi="Times New Roman"/>
        </w:rPr>
        <w:t xml:space="preserve"> Zespołu Szkolno-Przedszkolnego </w:t>
      </w:r>
      <w:r w:rsidRPr="00F80492">
        <w:rPr>
          <w:rFonts w:ascii="Times New Roman" w:hAnsi="Times New Roman" w:cs="Times New Roman"/>
        </w:rPr>
        <w:t>w Ogrodzieńcu;</w:t>
      </w:r>
    </w:p>
    <w:p w14:paraId="079C7B5A" w14:textId="77777777" w:rsidR="00711A59" w:rsidRPr="00F80492" w:rsidRDefault="00711A59" w:rsidP="00711A59">
      <w:pPr>
        <w:numPr>
          <w:ilvl w:val="0"/>
          <w:numId w:val="45"/>
        </w:numPr>
        <w:suppressAutoHyphens/>
        <w:ind w:left="1071" w:hanging="357"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 xml:space="preserve">w Jednostce funkcjonuje adres e-mail: sp1@ogrodzieniec.pl lub  adres siedziby Zespołu Szkolno-Przedszkolnego,  udostępniony osobom, których dane osobowe są przetwarzane przez Jednostkę. Inspektorem Ochrony Danych Osobowych jest Pani Angelika Nitecka, </w:t>
      </w:r>
      <w:r>
        <w:rPr>
          <w:rFonts w:ascii="Times New Roman" w:hAnsi="Times New Roman"/>
        </w:rPr>
        <w:br/>
      </w:r>
      <w:r w:rsidRPr="00F80492">
        <w:rPr>
          <w:rFonts w:ascii="Times New Roman" w:hAnsi="Times New Roman" w:cs="Times New Roman"/>
        </w:rPr>
        <w:t>z którą możn</w:t>
      </w:r>
      <w:r>
        <w:rPr>
          <w:rFonts w:ascii="Times New Roman" w:hAnsi="Times New Roman"/>
        </w:rPr>
        <w:t xml:space="preserve">a się skontaktować pod adresem </w:t>
      </w:r>
      <w:hyperlink r:id="rId9" w:history="1">
        <w:r w:rsidRPr="00F80492">
          <w:rPr>
            <w:rFonts w:ascii="Times New Roman" w:hAnsi="Times New Roman" w:cs="Times New Roman"/>
            <w:color w:val="0070C0"/>
            <w:u w:val="single"/>
          </w:rPr>
          <w:t>niteckaangelika@gmail.com</w:t>
        </w:r>
      </w:hyperlink>
      <w:r w:rsidRPr="00F80492">
        <w:rPr>
          <w:rFonts w:ascii="Times New Roman" w:hAnsi="Times New Roman" w:cs="Times New Roman"/>
        </w:rPr>
        <w:t>;</w:t>
      </w:r>
    </w:p>
    <w:p w14:paraId="1934E565" w14:textId="77777777" w:rsidR="00711A59" w:rsidRPr="00F80492" w:rsidRDefault="00711A59" w:rsidP="00711A59">
      <w:pPr>
        <w:numPr>
          <w:ilvl w:val="0"/>
          <w:numId w:val="45"/>
        </w:numPr>
        <w:suppressAutoHyphens/>
        <w:ind w:left="1071" w:hanging="357"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 xml:space="preserve">dane osobowe będą przetwarzane w celu:   </w:t>
      </w:r>
    </w:p>
    <w:p w14:paraId="1D5101ED" w14:textId="77777777" w:rsidR="00711A59" w:rsidRPr="00F80492" w:rsidRDefault="00711A59" w:rsidP="00711A59">
      <w:pPr>
        <w:numPr>
          <w:ilvl w:val="0"/>
          <w:numId w:val="47"/>
        </w:numPr>
        <w:suppressAutoHyphens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>przeprowadzenia postępowania o udzielenie Zamówienia;                   </w:t>
      </w:r>
    </w:p>
    <w:p w14:paraId="47C39758" w14:textId="77777777" w:rsidR="00711A59" w:rsidRPr="00F80492" w:rsidRDefault="00711A59" w:rsidP="00711A59">
      <w:pPr>
        <w:numPr>
          <w:ilvl w:val="0"/>
          <w:numId w:val="47"/>
        </w:numPr>
        <w:suppressAutoHyphens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>wyłonienia wykonawcy oraz udzielenia Zamówienia poprzez zawarcie Umowy; </w:t>
      </w:r>
    </w:p>
    <w:p w14:paraId="3591F84A" w14:textId="77777777" w:rsidR="00711A59" w:rsidRPr="00F80492" w:rsidRDefault="00711A59" w:rsidP="00711A59">
      <w:pPr>
        <w:numPr>
          <w:ilvl w:val="0"/>
          <w:numId w:val="47"/>
        </w:numPr>
        <w:suppressAutoHyphens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lastRenderedPageBreak/>
        <w:t>przechowywania dokumentacji postępowania o udzielenie Zamówienia na wypadek kontroli prowadzonej przez uprawnione organy i podmioty;  </w:t>
      </w:r>
    </w:p>
    <w:p w14:paraId="3BEF093F" w14:textId="77777777" w:rsidR="00711A59" w:rsidRPr="00F80492" w:rsidRDefault="00711A59" w:rsidP="00711A59">
      <w:pPr>
        <w:numPr>
          <w:ilvl w:val="0"/>
          <w:numId w:val="47"/>
        </w:numPr>
        <w:suppressAutoHyphens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 xml:space="preserve"> przekazania dokumentacji postępowania o udzielenie Zamówienia do archiwum, a następnie jej zbrakowania (trwałego usunięcia i zniszczenia);   </w:t>
      </w:r>
    </w:p>
    <w:p w14:paraId="5C4291F9" w14:textId="77777777" w:rsidR="00711A59" w:rsidRPr="00F80492" w:rsidRDefault="00711A59" w:rsidP="00711A59">
      <w:pPr>
        <w:numPr>
          <w:ilvl w:val="0"/>
          <w:numId w:val="45"/>
        </w:numPr>
        <w:suppressAutoHyphens/>
        <w:ind w:left="1071" w:hanging="357"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>podstawą prawną przetwarzania danych osobowych  jest art. 6 ust. 1 lit. c RODO, przy czym za prawnie uzasadniony interes Zamawiającego wskazuje się konieczność przeprowadzenia postępowania o udzielenie Zamówienia;</w:t>
      </w:r>
    </w:p>
    <w:p w14:paraId="00E6E05E" w14:textId="77777777" w:rsidR="00711A59" w:rsidRPr="00F80492" w:rsidRDefault="00711A59" w:rsidP="00711A59">
      <w:pPr>
        <w:numPr>
          <w:ilvl w:val="0"/>
          <w:numId w:val="45"/>
        </w:numPr>
        <w:suppressAutoHyphens/>
        <w:ind w:left="1071" w:hanging="357"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>dane osobowe będą udostępniane innym odbiorcom, jeżeli przepisy szczególne tak stanowią;</w:t>
      </w:r>
    </w:p>
    <w:p w14:paraId="343A20A2" w14:textId="77777777" w:rsidR="00711A59" w:rsidRPr="00F80492" w:rsidRDefault="00711A59" w:rsidP="00711A59">
      <w:pPr>
        <w:numPr>
          <w:ilvl w:val="0"/>
          <w:numId w:val="45"/>
        </w:numPr>
        <w:suppressAutoHyphens/>
        <w:ind w:left="1071" w:hanging="357"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>dane osobowe mogą być przekazane do państwa nienależącego do Europejskiego Obszaru Gospodarczego (państwa trzeciego) lub organizacji międzynarodowej w rozumieniu RODO, w ramach powierzenia przetwarzania danych osobowych lub udostępnienia na mocy przepisów prawa, przy czym, zawsze przy spełnieniu jednego z warunków:</w:t>
      </w:r>
    </w:p>
    <w:p w14:paraId="3502C051" w14:textId="77777777" w:rsidR="00711A59" w:rsidRPr="00F80492" w:rsidRDefault="00711A59" w:rsidP="00711A59">
      <w:pPr>
        <w:numPr>
          <w:ilvl w:val="0"/>
          <w:numId w:val="48"/>
        </w:numPr>
        <w:suppressAutoHyphens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>Unia Europejska stwierdziła, że to państwo trzecie lub organizacja międzynarodowa zapewnia odpowiedni stopień ochrony danych osobowych, zgodnie z art. 45 RODO,</w:t>
      </w:r>
    </w:p>
    <w:p w14:paraId="4598C41F" w14:textId="77777777" w:rsidR="00711A59" w:rsidRPr="00F80492" w:rsidRDefault="00711A59" w:rsidP="00711A59">
      <w:pPr>
        <w:numPr>
          <w:ilvl w:val="0"/>
          <w:numId w:val="48"/>
        </w:numPr>
        <w:suppressAutoHyphens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>państwo trzecie lub organizacja międzynarodowa zapewnia odpowiednie zabezpieczenia i obowiązują tam egzekwowalne prawa osób, których dane dotyczą i skuteczne środki ochrony prawnej, zgodnie z art. 46 RODO,</w:t>
      </w:r>
    </w:p>
    <w:p w14:paraId="10A8AF8B" w14:textId="77777777" w:rsidR="00711A59" w:rsidRPr="00F80492" w:rsidRDefault="00711A59" w:rsidP="00711A59">
      <w:pPr>
        <w:numPr>
          <w:ilvl w:val="0"/>
          <w:numId w:val="48"/>
        </w:numPr>
        <w:suppressAutoHyphens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>zachodzi przypadek, o którym mowa w art. 49 ust. 1 akapit drugi RODO, przy czym dane te zostaną wówczas w sp</w:t>
      </w:r>
      <w:r>
        <w:rPr>
          <w:rFonts w:ascii="Times New Roman" w:hAnsi="Times New Roman"/>
        </w:rPr>
        <w:t xml:space="preserve">osób odpowiedni zabezpieczone, </w:t>
      </w:r>
      <w:r w:rsidRPr="00F80492">
        <w:rPr>
          <w:rFonts w:ascii="Times New Roman" w:hAnsi="Times New Roman" w:cs="Times New Roman"/>
        </w:rPr>
        <w:t>a Wykonawca ma prawo do uzyskania dostępu do kopii tych zabezpieczeń pod wskazanym w pkt 2 powyżej adresem e-mail.</w:t>
      </w:r>
    </w:p>
    <w:p w14:paraId="32633439" w14:textId="77777777" w:rsidR="00711A59" w:rsidRPr="00F80492" w:rsidRDefault="00711A59" w:rsidP="00711A59">
      <w:pPr>
        <w:numPr>
          <w:ilvl w:val="0"/>
          <w:numId w:val="45"/>
        </w:numPr>
        <w:suppressAutoHyphens/>
        <w:ind w:left="1071" w:hanging="357"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>dane osobowe będą przechowywane zgodnie z przepisami prawa w okresie przeprowadzenia postępowania o udzielenie Zamówienia, realizacji Umowy oraz przez okres, w którym Jednostka będzie realizował cele wynikające z prawnie uzasadnionych interesów Administratora danych, które są związane przedmiotowo z Umową lub obowiązkami wynikającymi z przepisów prawa powszechnie obowiązującego;</w:t>
      </w:r>
    </w:p>
    <w:p w14:paraId="22D7488C" w14:textId="77777777" w:rsidR="00711A59" w:rsidRPr="00F80492" w:rsidRDefault="00711A59" w:rsidP="00711A59">
      <w:pPr>
        <w:numPr>
          <w:ilvl w:val="0"/>
          <w:numId w:val="45"/>
        </w:numPr>
        <w:suppressAutoHyphens/>
        <w:ind w:left="1071" w:hanging="357"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>ma Pani/Pan prawo do żądania dostępu do danych osobowych Pani/Pana dotyczących oraz ich sprostowania, usunięcia lub ograniczenia przetwarzania oraz prawo do wniesienia sprzeciwu wobec ich przetwarzania, a także prawo do przenoszenia danych;</w:t>
      </w:r>
    </w:p>
    <w:p w14:paraId="3806F488" w14:textId="77777777" w:rsidR="00711A59" w:rsidRPr="00F80492" w:rsidRDefault="00711A59" w:rsidP="00711A59">
      <w:pPr>
        <w:numPr>
          <w:ilvl w:val="0"/>
          <w:numId w:val="45"/>
        </w:numPr>
        <w:suppressAutoHyphens/>
        <w:ind w:left="1071" w:hanging="357"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>ma Pani/Pan prawo do wniesienia skargi do organu nadzorczego, tzn. Prezesa Urzędu Ochrony Danych Osobowych;</w:t>
      </w:r>
    </w:p>
    <w:p w14:paraId="7DDFDECB" w14:textId="77777777" w:rsidR="00711A59" w:rsidRPr="00F80492" w:rsidRDefault="00711A59" w:rsidP="00711A59">
      <w:pPr>
        <w:numPr>
          <w:ilvl w:val="0"/>
          <w:numId w:val="45"/>
        </w:numPr>
        <w:suppressAutoHyphens/>
        <w:ind w:left="1071" w:hanging="357"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>podanie danych osobowych jest dobrowolne, niemniej jednak bez ich podania nie jest możliwe dopuszczenie do udziału w postępowaniu o udzielenie Zamówienia;</w:t>
      </w:r>
    </w:p>
    <w:p w14:paraId="10730656" w14:textId="77777777" w:rsidR="00711A59" w:rsidRPr="00F80492" w:rsidRDefault="00711A59" w:rsidP="00711A59">
      <w:pPr>
        <w:numPr>
          <w:ilvl w:val="0"/>
          <w:numId w:val="45"/>
        </w:numPr>
        <w:suppressAutoHyphens/>
        <w:ind w:left="1071" w:hanging="357"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>Jednostka nie będzie przeprowadzać zautomatyzowanego podejmowania decyzji, w tym profilowania na podstawie podanych danych osobowych.</w:t>
      </w:r>
    </w:p>
    <w:p w14:paraId="27C6DCFF" w14:textId="77777777" w:rsidR="00711A59" w:rsidRPr="00F80492" w:rsidRDefault="00711A59" w:rsidP="00711A59">
      <w:pPr>
        <w:numPr>
          <w:ilvl w:val="0"/>
          <w:numId w:val="44"/>
        </w:numPr>
        <w:suppressAutoHyphens/>
        <w:ind w:left="357" w:hanging="357"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>Wykonawca zobowiązuje się poinformować w imieniu Zamawiającego wszystkie osoby fizyczne kierowane do realizacji Zamówienia , a k</w:t>
      </w:r>
      <w:r>
        <w:rPr>
          <w:rFonts w:ascii="Times New Roman" w:hAnsi="Times New Roman"/>
        </w:rPr>
        <w:t xml:space="preserve">tórych dane osobowe zawarte są </w:t>
      </w:r>
      <w:r w:rsidRPr="00F80492">
        <w:rPr>
          <w:rFonts w:ascii="Times New Roman" w:hAnsi="Times New Roman" w:cs="Times New Roman"/>
        </w:rPr>
        <w:t>w składanej ofercie lub jakimkolwiek załąc</w:t>
      </w:r>
      <w:r>
        <w:rPr>
          <w:rFonts w:ascii="Times New Roman" w:hAnsi="Times New Roman"/>
        </w:rPr>
        <w:t xml:space="preserve">zniku lub dokumencie składanym </w:t>
      </w:r>
      <w:r w:rsidRPr="00F80492">
        <w:rPr>
          <w:rFonts w:ascii="Times New Roman" w:hAnsi="Times New Roman" w:cs="Times New Roman"/>
        </w:rPr>
        <w:t>w postępowaniu o udzielenie Zamówienia, o:</w:t>
      </w:r>
    </w:p>
    <w:p w14:paraId="1318EE9E" w14:textId="77777777" w:rsidR="00711A59" w:rsidRPr="00F80492" w:rsidRDefault="00711A59" w:rsidP="00711A59">
      <w:pPr>
        <w:numPr>
          <w:ilvl w:val="0"/>
          <w:numId w:val="46"/>
        </w:numPr>
        <w:suppressAutoHyphens/>
        <w:ind w:left="1071" w:hanging="357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>fakcie przekazania danych osobowych Zamawiającemu;</w:t>
      </w:r>
    </w:p>
    <w:p w14:paraId="3E86DDEB" w14:textId="77777777" w:rsidR="00711A59" w:rsidRPr="00F80492" w:rsidRDefault="00711A59" w:rsidP="00711A59">
      <w:pPr>
        <w:numPr>
          <w:ilvl w:val="0"/>
          <w:numId w:val="46"/>
        </w:numPr>
        <w:suppressAutoHyphens/>
        <w:ind w:left="1071" w:hanging="357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>przetwarzaniu danych osobowych przez Zamawiającego</w:t>
      </w:r>
    </w:p>
    <w:p w14:paraId="56FC54E4" w14:textId="77777777" w:rsidR="00711A59" w:rsidRPr="00F80492" w:rsidRDefault="00711A59" w:rsidP="00711A59">
      <w:pPr>
        <w:ind w:left="357"/>
        <w:jc w:val="both"/>
        <w:rPr>
          <w:rFonts w:ascii="Times New Roman" w:hAnsi="Times New Roman" w:cs="Times New Roman"/>
        </w:rPr>
      </w:pPr>
      <w:r w:rsidRPr="00F80492">
        <w:rPr>
          <w:rFonts w:ascii="Times New Roman" w:hAnsi="Times New Roman" w:cs="Times New Roman"/>
        </w:rPr>
        <w:t>na mocy art. 14 RODO, Wykonawca zobowiązuje się wykonać w imieniu Zamawiającego obowiązek informacyjny wobec osób, o których mowa w ust. 2, przekazując im treść klauzuli informacyjnej, o której mowa w ust. 1, wskazując jednocześnie tym osobom Wykonawcę jako źródło pochodzenia danych osobowych, którymi dysponował będzie Zamawiający.</w:t>
      </w:r>
    </w:p>
    <w:p w14:paraId="55C807F2" w14:textId="77777777" w:rsidR="004569D4" w:rsidRDefault="004569D4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3654DF1" w14:textId="006BD2CC" w:rsidR="004569D4" w:rsidRPr="003C0FC4" w:rsidRDefault="004569D4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§ 13</w:t>
      </w:r>
    </w:p>
    <w:p w14:paraId="71B9D707" w14:textId="77777777" w:rsidR="00EF5B43" w:rsidRPr="003C0FC4" w:rsidRDefault="003C0FC4" w:rsidP="003C0FC4">
      <w:pPr>
        <w:pStyle w:val="Tekstpodstawowy2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Postanowienia końcowe</w:t>
      </w:r>
    </w:p>
    <w:p w14:paraId="017B1D2F" w14:textId="67C358EC" w:rsidR="00526DE3" w:rsidRPr="00CC2E82" w:rsidRDefault="004569D4" w:rsidP="00221654">
      <w:pPr>
        <w:pStyle w:val="Stopk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D4F2A">
        <w:rPr>
          <w:rFonts w:ascii="Times New Roman" w:hAnsi="Times New Roman"/>
          <w:color w:val="000000" w:themeColor="text1"/>
        </w:rPr>
        <w:t xml:space="preserve">W sprawach nieuregulowanych niniejszą umową stosuje się przepisy obowiązującego prawa, </w:t>
      </w:r>
      <w:r>
        <w:rPr>
          <w:rFonts w:ascii="Times New Roman" w:hAnsi="Times New Roman"/>
          <w:color w:val="000000" w:themeColor="text1"/>
        </w:rPr>
        <w:t xml:space="preserve">                         </w:t>
      </w:r>
      <w:r w:rsidRPr="002D4F2A">
        <w:rPr>
          <w:rFonts w:ascii="Times New Roman" w:hAnsi="Times New Roman"/>
          <w:color w:val="000000" w:themeColor="text1"/>
        </w:rPr>
        <w:t>w szc</w:t>
      </w:r>
      <w:r>
        <w:rPr>
          <w:rFonts w:ascii="Times New Roman" w:hAnsi="Times New Roman"/>
          <w:color w:val="000000" w:themeColor="text1"/>
        </w:rPr>
        <w:t>zególności Kodeksu cywilnego</w:t>
      </w:r>
      <w:r w:rsidR="00526DE3" w:rsidRPr="00CC2E82">
        <w:rPr>
          <w:rFonts w:ascii="Times New Roman" w:hAnsi="Times New Roman" w:cs="Times New Roman"/>
        </w:rPr>
        <w:t>.</w:t>
      </w:r>
    </w:p>
    <w:p w14:paraId="6B1B4E71" w14:textId="77777777" w:rsidR="00526DE3" w:rsidRPr="0065386C" w:rsidRDefault="00526DE3" w:rsidP="00221654">
      <w:pPr>
        <w:pStyle w:val="Stopk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65386C">
        <w:rPr>
          <w:rFonts w:ascii="Times New Roman" w:hAnsi="Times New Roman" w:cs="Times New Roman"/>
        </w:rPr>
        <w:t>Strony zobowiązują się do polubownego rozstrzygnięcia wszelkich sporów powstałych między nimi, a wynikających z umowy</w:t>
      </w:r>
      <w:r>
        <w:rPr>
          <w:rFonts w:ascii="Times New Roman" w:hAnsi="Times New Roman" w:cs="Times New Roman"/>
        </w:rPr>
        <w:t>.</w:t>
      </w:r>
    </w:p>
    <w:p w14:paraId="119D3200" w14:textId="77777777" w:rsidR="00526DE3" w:rsidRPr="00CC2E82" w:rsidRDefault="00526DE3" w:rsidP="00221654">
      <w:pPr>
        <w:pStyle w:val="Stopk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Wszelkie spory mogące powstać na tle niniejszej umowy podlegają orzecznictwu sądu powszechnego właściwego dla siedziby Zamawiającego.</w:t>
      </w:r>
    </w:p>
    <w:p w14:paraId="5693ED0F" w14:textId="77777777" w:rsidR="00C3433E" w:rsidRPr="00526DE3" w:rsidRDefault="00526DE3" w:rsidP="00221654">
      <w:pPr>
        <w:pStyle w:val="Stopk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Niniejszą umowę sporządza się w trzech jednobrzmiących egzemplarzach, </w:t>
      </w:r>
      <w:r>
        <w:rPr>
          <w:rFonts w:ascii="Times New Roman" w:hAnsi="Times New Roman" w:cs="Times New Roman"/>
        </w:rPr>
        <w:t>dwa</w:t>
      </w:r>
      <w:r w:rsidRPr="00CC2E82">
        <w:rPr>
          <w:rFonts w:ascii="Times New Roman" w:hAnsi="Times New Roman" w:cs="Times New Roman"/>
        </w:rPr>
        <w:t xml:space="preserve"> egzemplarze dla Zamawiającego i jeden dla Wykonawcy.</w:t>
      </w:r>
    </w:p>
    <w:p w14:paraId="33AC8CEC" w14:textId="77777777" w:rsidR="00C3433E" w:rsidRPr="00CC2E82" w:rsidRDefault="00C3433E" w:rsidP="00C3433E">
      <w:pPr>
        <w:rPr>
          <w:rFonts w:ascii="Times New Roman" w:hAnsi="Times New Roman" w:cs="Times New Roman"/>
          <w:b/>
          <w:bCs/>
        </w:rPr>
      </w:pPr>
    </w:p>
    <w:p w14:paraId="7DA70928" w14:textId="77777777" w:rsidR="00C3433E" w:rsidRPr="00CC2E82" w:rsidRDefault="00C3433E" w:rsidP="00C3433E">
      <w:pPr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</w:t>
      </w:r>
      <w:r w:rsidRPr="00CC2E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C2E82">
        <w:rPr>
          <w:rFonts w:ascii="Times New Roman" w:hAnsi="Times New Roman" w:cs="Times New Roman"/>
          <w:b/>
          <w:bCs/>
        </w:rPr>
        <w:t>Wykonawca:</w:t>
      </w:r>
    </w:p>
    <w:p w14:paraId="0C17320E" w14:textId="77777777" w:rsidR="00C3433E" w:rsidRPr="00CC2E82" w:rsidRDefault="00C3433E" w:rsidP="00C3433E">
      <w:pPr>
        <w:rPr>
          <w:rFonts w:ascii="Times New Roman" w:hAnsi="Times New Roman" w:cs="Times New Roman"/>
          <w:b/>
          <w:bCs/>
        </w:rPr>
      </w:pPr>
    </w:p>
    <w:p w14:paraId="70E7F390" w14:textId="77777777" w:rsidR="00C3433E" w:rsidRPr="00CC2E82" w:rsidRDefault="00C3433E" w:rsidP="00C3433E">
      <w:pPr>
        <w:rPr>
          <w:rFonts w:ascii="Times New Roman" w:hAnsi="Times New Roman" w:cs="Times New Roman"/>
          <w:b/>
          <w:bCs/>
        </w:rPr>
      </w:pPr>
    </w:p>
    <w:p w14:paraId="0D77C929" w14:textId="77777777" w:rsidR="00C3433E" w:rsidRPr="00CC2E82" w:rsidRDefault="00C3433E" w:rsidP="00C3433E">
      <w:pPr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</w:t>
      </w:r>
      <w:r w:rsidRPr="00CC2E82">
        <w:rPr>
          <w:rFonts w:ascii="Times New Roman" w:hAnsi="Times New Roman" w:cs="Times New Roman"/>
          <w:bCs/>
        </w:rPr>
        <w:t xml:space="preserve">……………………………                            </w:t>
      </w:r>
      <w:r w:rsidRPr="00CC2E8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C2E82">
        <w:rPr>
          <w:rFonts w:ascii="Times New Roman" w:hAnsi="Times New Roman" w:cs="Times New Roman"/>
          <w:bCs/>
        </w:rPr>
        <w:t>……………………………….</w:t>
      </w:r>
    </w:p>
    <w:p w14:paraId="476CE876" w14:textId="77777777" w:rsidR="00C3433E" w:rsidRPr="00CC2E82" w:rsidRDefault="00C3433E" w:rsidP="00C3433E">
      <w:pPr>
        <w:rPr>
          <w:rFonts w:ascii="Times New Roman" w:hAnsi="Times New Roman" w:cs="Times New Roman"/>
          <w:lang w:eastAsia="pl-PL"/>
        </w:rPr>
      </w:pPr>
    </w:p>
    <w:p w14:paraId="55A2C4DE" w14:textId="77777777" w:rsidR="001332CC" w:rsidRPr="00B61372" w:rsidRDefault="001332CC" w:rsidP="001332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7581B" w14:textId="77777777" w:rsidR="00D617B4" w:rsidRPr="00B61372" w:rsidRDefault="00D617B4">
      <w:pPr>
        <w:rPr>
          <w:rFonts w:ascii="Times New Roman" w:hAnsi="Times New Roman" w:cs="Times New Roman"/>
          <w:sz w:val="24"/>
          <w:szCs w:val="24"/>
        </w:rPr>
      </w:pPr>
    </w:p>
    <w:p w14:paraId="77ABED61" w14:textId="77777777" w:rsidR="001A4170" w:rsidRPr="00B61372" w:rsidRDefault="001A4170">
      <w:pPr>
        <w:rPr>
          <w:rFonts w:ascii="Times New Roman" w:hAnsi="Times New Roman" w:cs="Times New Roman"/>
          <w:sz w:val="24"/>
          <w:szCs w:val="24"/>
        </w:rPr>
      </w:pPr>
    </w:p>
    <w:p w14:paraId="19BE9FD2" w14:textId="77777777" w:rsidR="001A4170" w:rsidRPr="00B61372" w:rsidRDefault="001A4170">
      <w:pPr>
        <w:rPr>
          <w:rFonts w:ascii="Times New Roman" w:hAnsi="Times New Roman" w:cs="Times New Roman"/>
          <w:sz w:val="24"/>
          <w:szCs w:val="24"/>
        </w:rPr>
      </w:pPr>
    </w:p>
    <w:p w14:paraId="4105FF40" w14:textId="77777777" w:rsidR="001A4170" w:rsidRPr="00B61372" w:rsidRDefault="001A4170">
      <w:pPr>
        <w:rPr>
          <w:rFonts w:ascii="Times New Roman" w:hAnsi="Times New Roman" w:cs="Times New Roman"/>
          <w:sz w:val="24"/>
          <w:szCs w:val="24"/>
        </w:rPr>
      </w:pPr>
    </w:p>
    <w:p w14:paraId="1E1E0A6D" w14:textId="77777777" w:rsidR="0095131D" w:rsidRDefault="0095131D">
      <w:pPr>
        <w:rPr>
          <w:rFonts w:ascii="Times New Roman" w:hAnsi="Times New Roman" w:cs="Times New Roman"/>
          <w:sz w:val="24"/>
          <w:szCs w:val="24"/>
        </w:rPr>
      </w:pPr>
    </w:p>
    <w:p w14:paraId="0182B8B7" w14:textId="77777777"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14:paraId="0EF4F20A" w14:textId="77777777"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14:paraId="65F62DE4" w14:textId="77777777"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14:paraId="6DFB8374" w14:textId="77777777" w:rsidR="004569D4" w:rsidRDefault="004569D4">
      <w:pPr>
        <w:rPr>
          <w:rFonts w:ascii="Times New Roman" w:hAnsi="Times New Roman" w:cs="Times New Roman"/>
          <w:sz w:val="24"/>
          <w:szCs w:val="24"/>
        </w:rPr>
      </w:pPr>
    </w:p>
    <w:sectPr w:rsidR="004569D4" w:rsidSect="00D617B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0F312" w14:textId="77777777" w:rsidR="0024555D" w:rsidRDefault="0024555D" w:rsidP="00DC724A">
      <w:pPr>
        <w:spacing w:line="240" w:lineRule="auto"/>
      </w:pPr>
      <w:r>
        <w:separator/>
      </w:r>
    </w:p>
  </w:endnote>
  <w:endnote w:type="continuationSeparator" w:id="0">
    <w:p w14:paraId="511DD33D" w14:textId="77777777" w:rsidR="0024555D" w:rsidRDefault="0024555D" w:rsidP="00DC7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459C6" w14:textId="77777777" w:rsidR="0024555D" w:rsidRDefault="0024555D" w:rsidP="00DC724A">
      <w:pPr>
        <w:spacing w:line="240" w:lineRule="auto"/>
      </w:pPr>
      <w:r>
        <w:separator/>
      </w:r>
    </w:p>
  </w:footnote>
  <w:footnote w:type="continuationSeparator" w:id="0">
    <w:p w14:paraId="2C610055" w14:textId="77777777" w:rsidR="0024555D" w:rsidRDefault="0024555D" w:rsidP="00DC7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7A0F" w14:textId="0566E1BC" w:rsidR="00DC724A" w:rsidRPr="00952016" w:rsidRDefault="00952016" w:rsidP="00952016">
    <w:pPr>
      <w:pStyle w:val="Nagwek"/>
      <w:spacing w:after="120"/>
      <w:jc w:val="center"/>
      <w:rPr>
        <w:rFonts w:ascii="Times New Roman" w:hAnsi="Times New Roman"/>
        <w:i/>
        <w:iCs/>
        <w:sz w:val="18"/>
        <w:szCs w:val="18"/>
      </w:rPr>
    </w:pPr>
    <w:r>
      <w:rPr>
        <w:rFonts w:ascii="Times New Roman" w:hAnsi="Times New Roman"/>
        <w:i/>
        <w:iCs/>
        <w:noProof/>
        <w:sz w:val="18"/>
        <w:szCs w:val="18"/>
        <w:lang w:eastAsia="pl-PL"/>
      </w:rPr>
      <w:drawing>
        <wp:inline distT="0" distB="0" distL="0" distR="0" wp14:anchorId="3713F2B9" wp14:editId="1353801F">
          <wp:extent cx="3048006" cy="6156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Dofinansowane przez UE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6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i/>
        <w:iCs/>
        <w:sz w:val="18"/>
        <w:szCs w:val="18"/>
        <w:highlight w:val="yellow"/>
      </w:rPr>
      <w:br/>
    </w:r>
    <w:r w:rsidRPr="00540D72">
      <w:rPr>
        <w:rFonts w:ascii="Times New Roman" w:hAnsi="Times New Roman"/>
        <w:i/>
        <w:iCs/>
        <w:sz w:val="18"/>
        <w:szCs w:val="18"/>
      </w:rPr>
      <w:t xml:space="preserve">Usługa transportowa – wyjazd na Słowenię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788" w:hanging="360"/>
      </w:pPr>
    </w:lvl>
  </w:abstractNum>
  <w:abstractNum w:abstractNumId="4" w15:restartNumberingAfterBreak="0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2A52913"/>
    <w:multiLevelType w:val="hybridMultilevel"/>
    <w:tmpl w:val="544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2748A"/>
    <w:multiLevelType w:val="multilevel"/>
    <w:tmpl w:val="08E6CE9C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8"/>
        </w:tabs>
        <w:ind w:left="6688" w:hanging="180"/>
      </w:pPr>
    </w:lvl>
  </w:abstractNum>
  <w:abstractNum w:abstractNumId="7" w15:restartNumberingAfterBreak="0">
    <w:nsid w:val="06521C77"/>
    <w:multiLevelType w:val="hybridMultilevel"/>
    <w:tmpl w:val="9D08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01D46"/>
    <w:multiLevelType w:val="hybridMultilevel"/>
    <w:tmpl w:val="FF203B52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37D66454">
      <w:start w:val="1"/>
      <w:numFmt w:val="lowerLetter"/>
      <w:lvlText w:val="%2)"/>
      <w:lvlJc w:val="left"/>
      <w:pPr>
        <w:ind w:left="6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9" w15:restartNumberingAfterBreak="0">
    <w:nsid w:val="0CA11C24"/>
    <w:multiLevelType w:val="hybridMultilevel"/>
    <w:tmpl w:val="88A22C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2590219"/>
    <w:multiLevelType w:val="hybridMultilevel"/>
    <w:tmpl w:val="9F3C6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B0984"/>
    <w:multiLevelType w:val="hybridMultilevel"/>
    <w:tmpl w:val="D3E0BAFA"/>
    <w:lvl w:ilvl="0" w:tplc="B5483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459E9"/>
    <w:multiLevelType w:val="hybridMultilevel"/>
    <w:tmpl w:val="69F8DFFE"/>
    <w:lvl w:ilvl="0" w:tplc="F90AB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36B2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4C69CC"/>
    <w:multiLevelType w:val="hybridMultilevel"/>
    <w:tmpl w:val="FF203B52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37D66454">
      <w:start w:val="1"/>
      <w:numFmt w:val="lowerLetter"/>
      <w:lvlText w:val="%2)"/>
      <w:lvlJc w:val="left"/>
      <w:pPr>
        <w:ind w:left="6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14" w15:restartNumberingAfterBreak="0">
    <w:nsid w:val="20785878"/>
    <w:multiLevelType w:val="hybridMultilevel"/>
    <w:tmpl w:val="73C4C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84A2E"/>
    <w:multiLevelType w:val="hybridMultilevel"/>
    <w:tmpl w:val="1486B478"/>
    <w:lvl w:ilvl="0" w:tplc="100C18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FB5B76"/>
    <w:multiLevelType w:val="hybridMultilevel"/>
    <w:tmpl w:val="C4267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736A3"/>
    <w:multiLevelType w:val="multilevel"/>
    <w:tmpl w:val="9D3C9708"/>
    <w:lvl w:ilvl="0">
      <w:start w:val="1"/>
      <w:numFmt w:val="lowerLetter"/>
      <w:lvlText w:val="%1)"/>
      <w:lvlJc w:val="left"/>
      <w:pPr>
        <w:ind w:left="1797" w:hanging="360"/>
      </w:pPr>
    </w:lvl>
    <w:lvl w:ilvl="1">
      <w:start w:val="1"/>
      <w:numFmt w:val="lowerLetter"/>
      <w:lvlText w:val="%2."/>
      <w:lvlJc w:val="left"/>
      <w:pPr>
        <w:ind w:left="2517" w:hanging="360"/>
      </w:pPr>
    </w:lvl>
    <w:lvl w:ilvl="2">
      <w:start w:val="1"/>
      <w:numFmt w:val="lowerRoman"/>
      <w:lvlText w:val="%3."/>
      <w:lvlJc w:val="right"/>
      <w:pPr>
        <w:ind w:left="3237" w:hanging="180"/>
      </w:pPr>
    </w:lvl>
    <w:lvl w:ilvl="3">
      <w:start w:val="1"/>
      <w:numFmt w:val="decimal"/>
      <w:lvlText w:val="%4."/>
      <w:lvlJc w:val="left"/>
      <w:pPr>
        <w:ind w:left="3957" w:hanging="360"/>
      </w:pPr>
    </w:lvl>
    <w:lvl w:ilvl="4">
      <w:start w:val="1"/>
      <w:numFmt w:val="lowerLetter"/>
      <w:lvlText w:val="%5."/>
      <w:lvlJc w:val="left"/>
      <w:pPr>
        <w:ind w:left="4677" w:hanging="360"/>
      </w:pPr>
    </w:lvl>
    <w:lvl w:ilvl="5">
      <w:start w:val="1"/>
      <w:numFmt w:val="lowerRoman"/>
      <w:lvlText w:val="%6."/>
      <w:lvlJc w:val="right"/>
      <w:pPr>
        <w:ind w:left="5397" w:hanging="180"/>
      </w:pPr>
    </w:lvl>
    <w:lvl w:ilvl="6">
      <w:start w:val="1"/>
      <w:numFmt w:val="decimal"/>
      <w:lvlText w:val="%7."/>
      <w:lvlJc w:val="left"/>
      <w:pPr>
        <w:ind w:left="6117" w:hanging="360"/>
      </w:pPr>
    </w:lvl>
    <w:lvl w:ilvl="7">
      <w:start w:val="1"/>
      <w:numFmt w:val="lowerLetter"/>
      <w:lvlText w:val="%8."/>
      <w:lvlJc w:val="left"/>
      <w:pPr>
        <w:ind w:left="6837" w:hanging="360"/>
      </w:pPr>
    </w:lvl>
    <w:lvl w:ilvl="8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54833"/>
    <w:multiLevelType w:val="hybridMultilevel"/>
    <w:tmpl w:val="1EBED59E"/>
    <w:lvl w:ilvl="0" w:tplc="A836B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2F5214AA"/>
    <w:multiLevelType w:val="multilevel"/>
    <w:tmpl w:val="EDE61DE8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0573C36"/>
    <w:multiLevelType w:val="hybridMultilevel"/>
    <w:tmpl w:val="69F8DFFE"/>
    <w:lvl w:ilvl="0" w:tplc="F90AB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36B2A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172981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02ACD"/>
    <w:multiLevelType w:val="hybridMultilevel"/>
    <w:tmpl w:val="BC70A84C"/>
    <w:lvl w:ilvl="0" w:tplc="7CA6711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4" w15:restartNumberingAfterBreak="0">
    <w:nsid w:val="3728269F"/>
    <w:multiLevelType w:val="hybridMultilevel"/>
    <w:tmpl w:val="3C1EB54C"/>
    <w:lvl w:ilvl="0" w:tplc="880CAF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9C54CD"/>
    <w:multiLevelType w:val="hybridMultilevel"/>
    <w:tmpl w:val="3C1EB54C"/>
    <w:lvl w:ilvl="0" w:tplc="880CA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FE16F1"/>
    <w:multiLevelType w:val="hybridMultilevel"/>
    <w:tmpl w:val="042A1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45404"/>
    <w:multiLevelType w:val="hybridMultilevel"/>
    <w:tmpl w:val="C29C8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03F99"/>
    <w:multiLevelType w:val="hybridMultilevel"/>
    <w:tmpl w:val="6636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869FD"/>
    <w:multiLevelType w:val="hybridMultilevel"/>
    <w:tmpl w:val="F014F56C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E528EC7C">
      <w:start w:val="1"/>
      <w:numFmt w:val="decimal"/>
      <w:lvlText w:val="%2)"/>
      <w:lvlJc w:val="left"/>
      <w:pPr>
        <w:ind w:left="601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30" w15:restartNumberingAfterBreak="0">
    <w:nsid w:val="45A168CD"/>
    <w:multiLevelType w:val="hybridMultilevel"/>
    <w:tmpl w:val="B466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20629"/>
    <w:multiLevelType w:val="multilevel"/>
    <w:tmpl w:val="184EC348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47960BB5"/>
    <w:multiLevelType w:val="hybridMultilevel"/>
    <w:tmpl w:val="EE806C48"/>
    <w:lvl w:ilvl="0" w:tplc="A8F0AAF0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8BEE8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EC93A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40AD0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4615C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CBBC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CF55E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C0CDE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EC9A8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87272A0"/>
    <w:multiLevelType w:val="multilevel"/>
    <w:tmpl w:val="684CC0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B2D0A"/>
    <w:multiLevelType w:val="hybridMultilevel"/>
    <w:tmpl w:val="C41E40D6"/>
    <w:lvl w:ilvl="0" w:tplc="B63235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D2581F0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717FCB"/>
    <w:multiLevelType w:val="hybridMultilevel"/>
    <w:tmpl w:val="BEB2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F15BA"/>
    <w:multiLevelType w:val="multilevel"/>
    <w:tmpl w:val="5024F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C4BF4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CD6BB9"/>
    <w:multiLevelType w:val="multilevel"/>
    <w:tmpl w:val="B54A448E"/>
    <w:lvl w:ilvl="0">
      <w:start w:val="1"/>
      <w:numFmt w:val="lowerLetter"/>
      <w:lvlText w:val="%1)"/>
      <w:lvlJc w:val="left"/>
      <w:pPr>
        <w:ind w:left="1797" w:hanging="360"/>
      </w:pPr>
    </w:lvl>
    <w:lvl w:ilvl="1">
      <w:start w:val="1"/>
      <w:numFmt w:val="lowerLetter"/>
      <w:lvlText w:val="%2."/>
      <w:lvlJc w:val="left"/>
      <w:pPr>
        <w:ind w:left="2517" w:hanging="360"/>
      </w:pPr>
    </w:lvl>
    <w:lvl w:ilvl="2">
      <w:start w:val="1"/>
      <w:numFmt w:val="lowerRoman"/>
      <w:lvlText w:val="%3."/>
      <w:lvlJc w:val="right"/>
      <w:pPr>
        <w:ind w:left="3237" w:hanging="180"/>
      </w:pPr>
    </w:lvl>
    <w:lvl w:ilvl="3">
      <w:start w:val="1"/>
      <w:numFmt w:val="decimal"/>
      <w:lvlText w:val="%4."/>
      <w:lvlJc w:val="left"/>
      <w:pPr>
        <w:ind w:left="3957" w:hanging="360"/>
      </w:pPr>
    </w:lvl>
    <w:lvl w:ilvl="4">
      <w:start w:val="1"/>
      <w:numFmt w:val="lowerLetter"/>
      <w:lvlText w:val="%5."/>
      <w:lvlJc w:val="left"/>
      <w:pPr>
        <w:ind w:left="4677" w:hanging="360"/>
      </w:pPr>
    </w:lvl>
    <w:lvl w:ilvl="5">
      <w:start w:val="1"/>
      <w:numFmt w:val="lowerRoman"/>
      <w:lvlText w:val="%6."/>
      <w:lvlJc w:val="right"/>
      <w:pPr>
        <w:ind w:left="5397" w:hanging="180"/>
      </w:pPr>
    </w:lvl>
    <w:lvl w:ilvl="6">
      <w:start w:val="1"/>
      <w:numFmt w:val="decimal"/>
      <w:lvlText w:val="%7."/>
      <w:lvlJc w:val="left"/>
      <w:pPr>
        <w:ind w:left="6117" w:hanging="360"/>
      </w:pPr>
    </w:lvl>
    <w:lvl w:ilvl="7">
      <w:start w:val="1"/>
      <w:numFmt w:val="lowerLetter"/>
      <w:lvlText w:val="%8."/>
      <w:lvlJc w:val="left"/>
      <w:pPr>
        <w:ind w:left="6837" w:hanging="360"/>
      </w:pPr>
    </w:lvl>
    <w:lvl w:ilvl="8">
      <w:start w:val="1"/>
      <w:numFmt w:val="lowerRoman"/>
      <w:lvlText w:val="%9."/>
      <w:lvlJc w:val="right"/>
      <w:pPr>
        <w:ind w:left="7557" w:hanging="180"/>
      </w:pPr>
    </w:lvl>
  </w:abstractNum>
  <w:abstractNum w:abstractNumId="39" w15:restartNumberingAfterBreak="0">
    <w:nsid w:val="5CF153BE"/>
    <w:multiLevelType w:val="hybridMultilevel"/>
    <w:tmpl w:val="617EA3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0E0984"/>
    <w:multiLevelType w:val="hybridMultilevel"/>
    <w:tmpl w:val="73B8F304"/>
    <w:lvl w:ilvl="0" w:tplc="91BC821A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1" w:tplc="6052BF42">
      <w:start w:val="1"/>
      <w:numFmt w:val="decimal"/>
      <w:lvlText w:val="%2)"/>
      <w:lvlJc w:val="left"/>
      <w:pPr>
        <w:ind w:left="601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41" w15:restartNumberingAfterBreak="0">
    <w:nsid w:val="5EB4693E"/>
    <w:multiLevelType w:val="hybridMultilevel"/>
    <w:tmpl w:val="28B4E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F23A84"/>
    <w:multiLevelType w:val="hybridMultilevel"/>
    <w:tmpl w:val="0FBE4F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0045078"/>
    <w:multiLevelType w:val="hybridMultilevel"/>
    <w:tmpl w:val="1EBED59E"/>
    <w:lvl w:ilvl="0" w:tplc="A836B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4" w15:restartNumberingAfterBreak="0">
    <w:nsid w:val="64B134B4"/>
    <w:multiLevelType w:val="hybridMultilevel"/>
    <w:tmpl w:val="2244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21000"/>
    <w:multiLevelType w:val="hybridMultilevel"/>
    <w:tmpl w:val="5DCEFCEE"/>
    <w:lvl w:ilvl="0" w:tplc="F6047A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231C2"/>
    <w:multiLevelType w:val="hybridMultilevel"/>
    <w:tmpl w:val="494C485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E001EC0"/>
    <w:multiLevelType w:val="hybridMultilevel"/>
    <w:tmpl w:val="CA90B44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F997329"/>
    <w:multiLevelType w:val="multilevel"/>
    <w:tmpl w:val="7C5E8C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39"/>
  </w:num>
  <w:num w:numId="4">
    <w:abstractNumId w:val="10"/>
  </w:num>
  <w:num w:numId="5">
    <w:abstractNumId w:val="41"/>
  </w:num>
  <w:num w:numId="6">
    <w:abstractNumId w:val="44"/>
  </w:num>
  <w:num w:numId="7">
    <w:abstractNumId w:val="9"/>
  </w:num>
  <w:num w:numId="8">
    <w:abstractNumId w:val="27"/>
  </w:num>
  <w:num w:numId="9">
    <w:abstractNumId w:val="11"/>
  </w:num>
  <w:num w:numId="10">
    <w:abstractNumId w:val="47"/>
  </w:num>
  <w:num w:numId="11">
    <w:abstractNumId w:val="35"/>
  </w:num>
  <w:num w:numId="12">
    <w:abstractNumId w:val="22"/>
  </w:num>
  <w:num w:numId="13">
    <w:abstractNumId w:val="37"/>
  </w:num>
  <w:num w:numId="14">
    <w:abstractNumId w:val="45"/>
  </w:num>
  <w:num w:numId="15">
    <w:abstractNumId w:val="15"/>
  </w:num>
  <w:num w:numId="16">
    <w:abstractNumId w:val="12"/>
  </w:num>
  <w:num w:numId="17">
    <w:abstractNumId w:val="29"/>
  </w:num>
  <w:num w:numId="18">
    <w:abstractNumId w:val="19"/>
  </w:num>
  <w:num w:numId="19">
    <w:abstractNumId w:val="8"/>
  </w:num>
  <w:num w:numId="20">
    <w:abstractNumId w:val="13"/>
  </w:num>
  <w:num w:numId="21">
    <w:abstractNumId w:val="43"/>
  </w:num>
  <w:num w:numId="22">
    <w:abstractNumId w:val="25"/>
  </w:num>
  <w:num w:numId="23">
    <w:abstractNumId w:val="24"/>
  </w:num>
  <w:num w:numId="24">
    <w:abstractNumId w:val="30"/>
  </w:num>
  <w:num w:numId="25">
    <w:abstractNumId w:val="21"/>
  </w:num>
  <w:num w:numId="26">
    <w:abstractNumId w:val="28"/>
  </w:num>
  <w:num w:numId="27">
    <w:abstractNumId w:val="40"/>
  </w:num>
  <w:num w:numId="28">
    <w:abstractNumId w:val="5"/>
  </w:num>
  <w:num w:numId="29">
    <w:abstractNumId w:val="7"/>
  </w:num>
  <w:num w:numId="30">
    <w:abstractNumId w:val="46"/>
  </w:num>
  <w:num w:numId="31">
    <w:abstractNumId w:val="23"/>
  </w:num>
  <w:num w:numId="32">
    <w:abstractNumId w:val="34"/>
  </w:num>
  <w:num w:numId="33">
    <w:abstractNumId w:val="18"/>
  </w:num>
  <w:num w:numId="34">
    <w:abstractNumId w:val="6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2"/>
  </w:num>
  <w:num w:numId="41">
    <w:abstractNumId w:val="14"/>
  </w:num>
  <w:num w:numId="42">
    <w:abstractNumId w:val="33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4"/>
  </w:num>
  <w:num w:numId="49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CC"/>
    <w:rsid w:val="000016E7"/>
    <w:rsid w:val="0002445A"/>
    <w:rsid w:val="00037318"/>
    <w:rsid w:val="00061244"/>
    <w:rsid w:val="000640B9"/>
    <w:rsid w:val="00073C73"/>
    <w:rsid w:val="000B483F"/>
    <w:rsid w:val="001332CC"/>
    <w:rsid w:val="00133438"/>
    <w:rsid w:val="00144950"/>
    <w:rsid w:val="00177966"/>
    <w:rsid w:val="001811C0"/>
    <w:rsid w:val="001A4170"/>
    <w:rsid w:val="001A689E"/>
    <w:rsid w:val="001D1510"/>
    <w:rsid w:val="001F169C"/>
    <w:rsid w:val="00221654"/>
    <w:rsid w:val="0024555D"/>
    <w:rsid w:val="002803E3"/>
    <w:rsid w:val="002A7B51"/>
    <w:rsid w:val="002B7664"/>
    <w:rsid w:val="002C1BE2"/>
    <w:rsid w:val="002D7639"/>
    <w:rsid w:val="002E286F"/>
    <w:rsid w:val="002E4956"/>
    <w:rsid w:val="002E75FE"/>
    <w:rsid w:val="002F30FA"/>
    <w:rsid w:val="00311B14"/>
    <w:rsid w:val="00317164"/>
    <w:rsid w:val="00322133"/>
    <w:rsid w:val="00345A31"/>
    <w:rsid w:val="0036402F"/>
    <w:rsid w:val="00394B95"/>
    <w:rsid w:val="003A33BA"/>
    <w:rsid w:val="003B59A6"/>
    <w:rsid w:val="003C0FC4"/>
    <w:rsid w:val="003E3015"/>
    <w:rsid w:val="004569D4"/>
    <w:rsid w:val="004604DC"/>
    <w:rsid w:val="0048002A"/>
    <w:rsid w:val="00495A01"/>
    <w:rsid w:val="00497DAC"/>
    <w:rsid w:val="004C255C"/>
    <w:rsid w:val="00526DE3"/>
    <w:rsid w:val="00550FB9"/>
    <w:rsid w:val="005822F9"/>
    <w:rsid w:val="005873E0"/>
    <w:rsid w:val="005B38A2"/>
    <w:rsid w:val="005C182E"/>
    <w:rsid w:val="006910F6"/>
    <w:rsid w:val="00695AA7"/>
    <w:rsid w:val="006A3AAA"/>
    <w:rsid w:val="006B3DBD"/>
    <w:rsid w:val="006C50EC"/>
    <w:rsid w:val="006F4C2A"/>
    <w:rsid w:val="006F7F1D"/>
    <w:rsid w:val="00711A59"/>
    <w:rsid w:val="00721CCE"/>
    <w:rsid w:val="007348C2"/>
    <w:rsid w:val="00734D14"/>
    <w:rsid w:val="00741CCE"/>
    <w:rsid w:val="00743216"/>
    <w:rsid w:val="0078769C"/>
    <w:rsid w:val="00791ADC"/>
    <w:rsid w:val="00796588"/>
    <w:rsid w:val="007A5173"/>
    <w:rsid w:val="007C1E44"/>
    <w:rsid w:val="007D42ED"/>
    <w:rsid w:val="007E2D1A"/>
    <w:rsid w:val="00804FEC"/>
    <w:rsid w:val="00850B28"/>
    <w:rsid w:val="00866C72"/>
    <w:rsid w:val="008720CF"/>
    <w:rsid w:val="00874E10"/>
    <w:rsid w:val="008C3CC0"/>
    <w:rsid w:val="008C7B69"/>
    <w:rsid w:val="00900FF1"/>
    <w:rsid w:val="0092770F"/>
    <w:rsid w:val="00935EA9"/>
    <w:rsid w:val="0095131D"/>
    <w:rsid w:val="00952016"/>
    <w:rsid w:val="00955178"/>
    <w:rsid w:val="00955E3E"/>
    <w:rsid w:val="009A187E"/>
    <w:rsid w:val="009C0731"/>
    <w:rsid w:val="009C2458"/>
    <w:rsid w:val="009D0A62"/>
    <w:rsid w:val="009D3B55"/>
    <w:rsid w:val="009D6788"/>
    <w:rsid w:val="00A46339"/>
    <w:rsid w:val="00A62F94"/>
    <w:rsid w:val="00A736C3"/>
    <w:rsid w:val="00A87366"/>
    <w:rsid w:val="00AB6701"/>
    <w:rsid w:val="00AE403E"/>
    <w:rsid w:val="00B148A2"/>
    <w:rsid w:val="00B17966"/>
    <w:rsid w:val="00B30EB0"/>
    <w:rsid w:val="00B31BE9"/>
    <w:rsid w:val="00B36EB9"/>
    <w:rsid w:val="00B4137C"/>
    <w:rsid w:val="00B5095D"/>
    <w:rsid w:val="00B61372"/>
    <w:rsid w:val="00C14FFA"/>
    <w:rsid w:val="00C158EA"/>
    <w:rsid w:val="00C2380F"/>
    <w:rsid w:val="00C249B0"/>
    <w:rsid w:val="00C27CF5"/>
    <w:rsid w:val="00C32927"/>
    <w:rsid w:val="00C3433E"/>
    <w:rsid w:val="00C43C61"/>
    <w:rsid w:val="00C55023"/>
    <w:rsid w:val="00C6652A"/>
    <w:rsid w:val="00C824B8"/>
    <w:rsid w:val="00CE134F"/>
    <w:rsid w:val="00CE4CC7"/>
    <w:rsid w:val="00CE6200"/>
    <w:rsid w:val="00CF6226"/>
    <w:rsid w:val="00D12B43"/>
    <w:rsid w:val="00D617B4"/>
    <w:rsid w:val="00D82AE0"/>
    <w:rsid w:val="00D830A3"/>
    <w:rsid w:val="00D867B8"/>
    <w:rsid w:val="00DA0C26"/>
    <w:rsid w:val="00DC1A4C"/>
    <w:rsid w:val="00DC724A"/>
    <w:rsid w:val="00E06E77"/>
    <w:rsid w:val="00E06FD4"/>
    <w:rsid w:val="00E306E8"/>
    <w:rsid w:val="00E647DF"/>
    <w:rsid w:val="00E777D7"/>
    <w:rsid w:val="00EB3D9C"/>
    <w:rsid w:val="00EB4065"/>
    <w:rsid w:val="00EE0788"/>
    <w:rsid w:val="00EE09C4"/>
    <w:rsid w:val="00EF5B43"/>
    <w:rsid w:val="00F322C6"/>
    <w:rsid w:val="00F47482"/>
    <w:rsid w:val="00F520EB"/>
    <w:rsid w:val="00F55E58"/>
    <w:rsid w:val="00F8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465B0"/>
  <w15:docId w15:val="{5F303650-ECD7-4304-BD82-FF724790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7B4"/>
  </w:style>
  <w:style w:type="paragraph" w:styleId="Nagwek1">
    <w:name w:val="heading 1"/>
    <w:basedOn w:val="Normalny"/>
    <w:next w:val="Normalny"/>
    <w:link w:val="Nagwek1Znak"/>
    <w:uiPriority w:val="99"/>
    <w:qFormat/>
    <w:rsid w:val="003C0FC4"/>
    <w:pPr>
      <w:keepNext/>
      <w:spacing w:line="240" w:lineRule="auto"/>
      <w:outlineLvl w:val="0"/>
    </w:pPr>
    <w:rPr>
      <w:rFonts w:ascii="TiepoloItcTEEBoo" w:eastAsia="Times New Roman" w:hAnsi="TiepoloItcTEEBoo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32CC"/>
    <w:rPr>
      <w:color w:val="0000FF"/>
      <w:u w:val="single"/>
    </w:rPr>
  </w:style>
  <w:style w:type="paragraph" w:styleId="Akapitzlist">
    <w:name w:val="List Paragraph"/>
    <w:aliases w:val="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4800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94B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A41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55E3E"/>
    <w:pPr>
      <w:spacing w:line="240" w:lineRule="auto"/>
      <w:ind w:left="714" w:hanging="357"/>
      <w:jc w:val="both"/>
    </w:pPr>
    <w:rPr>
      <w:rFonts w:ascii="Calibri" w:eastAsia="Calibri" w:hAnsi="Calibri" w:cs="Times New Roman"/>
      <w:lang w:eastAsia="pl-PL"/>
    </w:rPr>
  </w:style>
  <w:style w:type="character" w:customStyle="1" w:styleId="Domylnaczcionkaakapitu1">
    <w:name w:val="Domyślna czcionka akapitu1"/>
    <w:rsid w:val="00955E3E"/>
  </w:style>
  <w:style w:type="paragraph" w:customStyle="1" w:styleId="Normalny1">
    <w:name w:val="Normalny1"/>
    <w:rsid w:val="00955E3E"/>
    <w:pPr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C72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C724A"/>
  </w:style>
  <w:style w:type="paragraph" w:styleId="Stopka">
    <w:name w:val="footer"/>
    <w:aliases w:val="stand"/>
    <w:basedOn w:val="Normalny"/>
    <w:link w:val="StopkaZnak"/>
    <w:uiPriority w:val="99"/>
    <w:unhideWhenUsed/>
    <w:rsid w:val="00DC72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qFormat/>
    <w:rsid w:val="00DC724A"/>
  </w:style>
  <w:style w:type="paragraph" w:styleId="Tekstpodstawowy2">
    <w:name w:val="Body Text 2"/>
    <w:basedOn w:val="Normalny"/>
    <w:link w:val="Tekstpodstawowy2Znak"/>
    <w:semiHidden/>
    <w:rsid w:val="001811C0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11C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estern">
    <w:name w:val="western"/>
    <w:basedOn w:val="Normalny"/>
    <w:qFormat/>
    <w:rsid w:val="00B6137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1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1372"/>
  </w:style>
  <w:style w:type="character" w:customStyle="1" w:styleId="AkapitzlistZnak">
    <w:name w:val="Akapit z listą Znak"/>
    <w:aliases w:val="Akapit z listą3 Znak,Akapit z listą31 Znak,Wypunktowanie Znak,Normal2 Znak,Akapit z listą1 Znak,CW_Lista Znak,wypunktowanie Znak,sw tekst Znak,Numerowanie Znak,List Paragraph Znak,Akapit z listą BS Znak,L1 Znak,Akapit z listą5 Znak"/>
    <w:link w:val="Akapitzlist"/>
    <w:uiPriority w:val="34"/>
    <w:qFormat/>
    <w:locked/>
    <w:rsid w:val="009D3B55"/>
  </w:style>
  <w:style w:type="paragraph" w:styleId="Tekstdymka">
    <w:name w:val="Balloon Text"/>
    <w:basedOn w:val="Normalny"/>
    <w:link w:val="TekstdymkaZnak"/>
    <w:uiPriority w:val="99"/>
    <w:semiHidden/>
    <w:unhideWhenUsed/>
    <w:rsid w:val="003E30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0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3C0FC4"/>
    <w:rPr>
      <w:rFonts w:ascii="TiepoloItcTEEBoo" w:eastAsia="Times New Roman" w:hAnsi="TiepoloItcTEEBoo" w:cs="Times New Roman"/>
      <w:b/>
      <w:szCs w:val="24"/>
      <w:lang w:eastAsia="pl-PL"/>
    </w:rPr>
  </w:style>
  <w:style w:type="paragraph" w:customStyle="1" w:styleId="Zawartotabeli">
    <w:name w:val="Zawartość tabeli"/>
    <w:basedOn w:val="Normalny"/>
    <w:rsid w:val="00E06FD4"/>
    <w:pPr>
      <w:suppressLineNumbers/>
      <w:suppressAutoHyphens/>
      <w:spacing w:line="240" w:lineRule="auto"/>
    </w:pPr>
    <w:rPr>
      <w:rFonts w:ascii="TiepoloItcTEEBoo" w:eastAsia="Times New Roman" w:hAnsi="TiepoloItcTEEBoo" w:cs="Times New Roman"/>
      <w:szCs w:val="20"/>
      <w:lang w:eastAsia="ar-SA"/>
    </w:rPr>
  </w:style>
  <w:style w:type="character" w:customStyle="1" w:styleId="czeinternetowe">
    <w:name w:val="Łącze internetowe"/>
    <w:uiPriority w:val="99"/>
    <w:unhideWhenUsed/>
    <w:rsid w:val="004569D4"/>
    <w:rPr>
      <w:color w:val="0000FF"/>
      <w:u w:val="single"/>
    </w:rPr>
  </w:style>
  <w:style w:type="paragraph" w:customStyle="1" w:styleId="Stopka1">
    <w:name w:val="Stopka1"/>
    <w:basedOn w:val="Normalny"/>
    <w:uiPriority w:val="99"/>
    <w:unhideWhenUsed/>
    <w:qFormat/>
    <w:rsid w:val="005822F9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jug4yt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teckaangeli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D86B7-57E0-4F02-8F8A-ED4F7C74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1999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Lenovo</cp:lastModifiedBy>
  <cp:revision>2</cp:revision>
  <cp:lastPrinted>2022-08-23T09:00:00Z</cp:lastPrinted>
  <dcterms:created xsi:type="dcterms:W3CDTF">2024-03-20T11:17:00Z</dcterms:created>
  <dcterms:modified xsi:type="dcterms:W3CDTF">2024-03-20T11:17:00Z</dcterms:modified>
</cp:coreProperties>
</file>